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05E3" w:rsidRPr="00C206DD" w:rsidRDefault="00B005E3">
      <w:pPr>
        <w:tabs>
          <w:tab w:val="left" w:pos="1304"/>
          <w:tab w:val="left" w:pos="1457"/>
          <w:tab w:val="left" w:pos="1604"/>
          <w:tab w:val="left" w:pos="1757"/>
        </w:tabs>
        <w:autoSpaceDE w:val="0"/>
        <w:ind w:left="6521"/>
        <w:rPr>
          <w:sz w:val="24"/>
          <w:szCs w:val="24"/>
          <w:lang w:val="lt-LT"/>
        </w:rPr>
      </w:pPr>
      <w:r w:rsidRPr="00C206DD">
        <w:rPr>
          <w:sz w:val="24"/>
          <w:szCs w:val="24"/>
          <w:lang w:val="lt-LT"/>
        </w:rPr>
        <w:t>Vandens naudojimo ir nuotekų tvarkymo apskaitos tvarkos aprašo</w:t>
      </w:r>
    </w:p>
    <w:p w:rsidR="00B005E3" w:rsidRPr="00C206DD" w:rsidRDefault="00B005E3">
      <w:pPr>
        <w:tabs>
          <w:tab w:val="left" w:pos="1304"/>
          <w:tab w:val="left" w:pos="1457"/>
          <w:tab w:val="left" w:pos="1604"/>
          <w:tab w:val="left" w:pos="1757"/>
        </w:tabs>
        <w:autoSpaceDE w:val="0"/>
        <w:spacing w:after="240"/>
        <w:ind w:left="6521"/>
        <w:rPr>
          <w:b/>
          <w:bCs/>
          <w:sz w:val="24"/>
          <w:szCs w:val="24"/>
          <w:lang w:val="lt-LT"/>
        </w:rPr>
      </w:pPr>
      <w:r w:rsidRPr="00C206DD">
        <w:rPr>
          <w:sz w:val="24"/>
          <w:szCs w:val="24"/>
          <w:lang w:val="lt-LT"/>
        </w:rPr>
        <w:t>1 priedas</w:t>
      </w:r>
    </w:p>
    <w:p w:rsidR="00B005E3" w:rsidRPr="00C206DD" w:rsidRDefault="00B005E3">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240"/>
        <w:jc w:val="center"/>
        <w:rPr>
          <w:rFonts w:ascii="Times New Roman" w:hAnsi="Times New Roman"/>
          <w:sz w:val="24"/>
          <w:szCs w:val="24"/>
          <w:lang w:eastAsia="ar-SA"/>
        </w:rPr>
      </w:pPr>
      <w:r w:rsidRPr="00C206DD">
        <w:rPr>
          <w:rFonts w:ascii="Times New Roman" w:hAnsi="Times New Roman"/>
          <w:b/>
          <w:bCs/>
          <w:sz w:val="24"/>
          <w:szCs w:val="24"/>
        </w:rPr>
        <w:t xml:space="preserve">TERŠALO KIEKIO, VIDUTINĖS KONCENTRACIJOS IR IŠVALYMO EFEKTYVUMO NUOTEKOSE SKAIČIAVIMO METODIKA </w:t>
      </w:r>
    </w:p>
    <w:p w:rsidR="00B005E3" w:rsidRPr="00C206DD" w:rsidRDefault="00B005E3" w:rsidP="00F2399F">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4"/>
          <w:szCs w:val="24"/>
        </w:rPr>
      </w:pPr>
      <w:r w:rsidRPr="00C206DD">
        <w:rPr>
          <w:rFonts w:ascii="Times New Roman" w:hAnsi="Times New Roman"/>
          <w:sz w:val="24"/>
          <w:szCs w:val="24"/>
          <w:lang w:eastAsia="ar-SA"/>
        </w:rPr>
        <w:t xml:space="preserve">Jei išmatuota atskiro nuotekų mėginio teršalo koncentracija yra mažesnė už </w:t>
      </w:r>
      <w:r w:rsidRPr="00C206DD">
        <w:rPr>
          <w:rFonts w:ascii="Times New Roman" w:hAnsi="Times New Roman"/>
          <w:color w:val="000000"/>
          <w:sz w:val="24"/>
          <w:szCs w:val="24"/>
        </w:rPr>
        <w:t>taikomu metodu išmatuojamos mažiausios koncentracijos vertę</w:t>
      </w:r>
      <w:r w:rsidRPr="00C206DD">
        <w:rPr>
          <w:rFonts w:ascii="Times New Roman" w:hAnsi="Times New Roman"/>
          <w:sz w:val="24"/>
          <w:szCs w:val="24"/>
          <w:lang w:eastAsia="ar-SA"/>
        </w:rPr>
        <w:t xml:space="preserve">, tai teršalo kiekio skaičiavimuose ji vertinama kaip nulis. </w:t>
      </w:r>
    </w:p>
    <w:p w:rsidR="00B005E3" w:rsidRPr="00C206DD" w:rsidRDefault="00B005E3" w:rsidP="00BD3C32">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0" w:firstLine="720"/>
        <w:jc w:val="both"/>
      </w:pPr>
      <w:r w:rsidRPr="00C206DD">
        <w:rPr>
          <w:rFonts w:ascii="Times New Roman" w:hAnsi="Times New Roman"/>
          <w:sz w:val="24"/>
          <w:szCs w:val="24"/>
        </w:rPr>
        <w:t>Metinis teršalo kiekis buitinėse, gamybinėse ar komunalinėse nuotekose prieš valymą skaičiuojamas taip:</w:t>
      </w:r>
    </w:p>
    <w:p w:rsidR="00B005E3" w:rsidRPr="00C206DD" w:rsidRDefault="00931D26">
      <w:pPr>
        <w:pStyle w:val="Pagrindinistekstas1"/>
        <w:jc w:val="center"/>
        <w:rPr>
          <w:rFonts w:ascii="Times New Roman" w:hAnsi="Times New Roman" w:cs="Times New Roman"/>
          <w:sz w:val="24"/>
          <w:szCs w:val="24"/>
          <w:lang w:val="lt-LT"/>
        </w:rPr>
      </w:pPr>
      <w:r w:rsidRPr="00571001">
        <w:rPr>
          <w:position w:val="-30"/>
          <w:lang w:val="lt-LT"/>
        </w:rPr>
        <w:object w:dxaOrig="22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34.8pt" o:ole="" filled="t">
            <v:fill color2="black"/>
            <v:imagedata r:id="rId9" o:title=""/>
          </v:shape>
          <o:OLEObject Type="Embed" ProgID="Equation.3" ShapeID="_x0000_i1025" DrawAspect="Content" ObjectID="_1575187534" r:id="rId10"/>
        </w:object>
      </w:r>
    </w:p>
    <w:p w:rsidR="00B005E3" w:rsidRPr="00C206DD" w:rsidRDefault="00B005E3">
      <w:pPr>
        <w:pStyle w:val="Pagrindinistekstas1"/>
        <w:spacing w:before="60"/>
        <w:rPr>
          <w:rFonts w:ascii="Times New Roman" w:hAnsi="Times New Roman" w:cs="Times New Roman"/>
          <w:sz w:val="24"/>
          <w:szCs w:val="24"/>
          <w:lang w:val="lt-LT"/>
        </w:rPr>
      </w:pPr>
      <w:r w:rsidRPr="00C206DD">
        <w:rPr>
          <w:rFonts w:ascii="Times New Roman" w:hAnsi="Times New Roman" w:cs="Times New Roman"/>
          <w:sz w:val="24"/>
          <w:szCs w:val="24"/>
          <w:lang w:val="lt-LT"/>
        </w:rPr>
        <w:t>čia: M</w:t>
      </w:r>
      <w:r w:rsidRPr="00C206DD">
        <w:rPr>
          <w:rFonts w:ascii="Times New Roman" w:hAnsi="Times New Roman" w:cs="Times New Roman"/>
          <w:sz w:val="24"/>
          <w:szCs w:val="24"/>
          <w:vertAlign w:val="subscript"/>
          <w:lang w:val="lt-LT"/>
        </w:rPr>
        <w:t>NV</w:t>
      </w:r>
      <w:r w:rsidRPr="00C206DD">
        <w:rPr>
          <w:rFonts w:ascii="Times New Roman" w:hAnsi="Times New Roman" w:cs="Times New Roman"/>
          <w:sz w:val="24"/>
          <w:szCs w:val="24"/>
          <w:lang w:val="lt-LT"/>
        </w:rPr>
        <w:t xml:space="preserve"> – metinis teršalo kiekis nuotekose prieš valymą (t/metus);</w:t>
      </w:r>
    </w:p>
    <w:p w:rsidR="00B005E3" w:rsidRPr="00C206DD" w:rsidRDefault="00B005E3" w:rsidP="00BD3C32">
      <w:pPr>
        <w:pStyle w:val="Pagrindinistekstas1"/>
        <w:rPr>
          <w:rFonts w:ascii="Times New Roman" w:hAnsi="Times New Roman" w:cs="Times New Roman"/>
          <w:sz w:val="24"/>
          <w:szCs w:val="24"/>
          <w:lang w:val="lt-LT"/>
        </w:rPr>
      </w:pPr>
      <w:r w:rsidRPr="00C206DD">
        <w:rPr>
          <w:rFonts w:ascii="Times New Roman" w:hAnsi="Times New Roman" w:cs="Times New Roman"/>
          <w:sz w:val="24"/>
          <w:szCs w:val="24"/>
          <w:lang w:val="lt-LT"/>
        </w:rPr>
        <w:t>C1</w:t>
      </w:r>
      <w:r w:rsidRPr="00C206DD">
        <w:rPr>
          <w:rFonts w:ascii="Times New Roman" w:hAnsi="Times New Roman" w:cs="Times New Roman"/>
          <w:sz w:val="24"/>
          <w:szCs w:val="24"/>
          <w:vertAlign w:val="subscript"/>
          <w:lang w:val="lt-LT"/>
        </w:rPr>
        <w:t>i</w:t>
      </w:r>
      <w:r w:rsidRPr="00C206DD">
        <w:rPr>
          <w:rFonts w:ascii="Times New Roman" w:hAnsi="Times New Roman" w:cs="Times New Roman"/>
          <w:sz w:val="24"/>
          <w:szCs w:val="24"/>
          <w:lang w:val="lt-LT"/>
        </w:rPr>
        <w:t xml:space="preserve"> – teršalo koncentracija i-tajame nuotekų mėginyje, paimtame prieš valymą (mg/l):</w:t>
      </w:r>
    </w:p>
    <w:p w:rsidR="00B005E3" w:rsidRPr="00C206DD" w:rsidRDefault="00B005E3">
      <w:pPr>
        <w:pStyle w:val="Pagrindinistekstas1"/>
        <w:numPr>
          <w:ilvl w:val="0"/>
          <w:numId w:val="6"/>
        </w:numPr>
        <w:rPr>
          <w:rFonts w:ascii="Times New Roman" w:hAnsi="Times New Roman" w:cs="Times New Roman"/>
          <w:sz w:val="24"/>
          <w:szCs w:val="24"/>
          <w:lang w:val="lt-LT"/>
        </w:rPr>
      </w:pPr>
      <w:r w:rsidRPr="00C206DD">
        <w:rPr>
          <w:rFonts w:ascii="Times New Roman" w:hAnsi="Times New Roman" w:cs="Times New Roman"/>
          <w:sz w:val="24"/>
          <w:szCs w:val="24"/>
          <w:lang w:val="lt-LT"/>
        </w:rPr>
        <w:t>jei mėginiai paimami automatiniu semtuvu, skaičiavime naudojama vidutinio paros mėginio koncentracija;</w:t>
      </w:r>
    </w:p>
    <w:p w:rsidR="00B005E3" w:rsidRPr="00C206DD" w:rsidRDefault="00B005E3">
      <w:pPr>
        <w:pStyle w:val="Pagrindinistekstas1"/>
        <w:numPr>
          <w:ilvl w:val="0"/>
          <w:numId w:val="6"/>
        </w:numPr>
        <w:ind w:left="669" w:hanging="357"/>
        <w:rPr>
          <w:rFonts w:ascii="Times New Roman" w:hAnsi="Times New Roman" w:cs="Times New Roman"/>
          <w:sz w:val="24"/>
          <w:szCs w:val="24"/>
          <w:lang w:val="lt-LT"/>
        </w:rPr>
      </w:pPr>
      <w:r w:rsidRPr="00C206DD">
        <w:rPr>
          <w:rFonts w:ascii="Times New Roman" w:hAnsi="Times New Roman" w:cs="Times New Roman"/>
          <w:sz w:val="24"/>
          <w:szCs w:val="24"/>
          <w:lang w:val="lt-LT"/>
        </w:rPr>
        <w:t>jei mėginiai paimami rankiniu būdu, skaičiavime naudojama momentinė koncentracija;</w:t>
      </w:r>
    </w:p>
    <w:p w:rsidR="00B005E3" w:rsidRPr="00C206DD" w:rsidRDefault="00B005E3" w:rsidP="00BD3C32">
      <w:pPr>
        <w:pStyle w:val="Pagrindinistekstas1"/>
        <w:rPr>
          <w:rFonts w:ascii="Times New Roman" w:hAnsi="Times New Roman" w:cs="Times New Roman"/>
          <w:sz w:val="24"/>
          <w:szCs w:val="24"/>
          <w:lang w:val="lt-LT"/>
        </w:rPr>
      </w:pPr>
      <w:proofErr w:type="spellStart"/>
      <w:r w:rsidRPr="00C206DD">
        <w:rPr>
          <w:rFonts w:ascii="Times New Roman" w:hAnsi="Times New Roman" w:cs="Times New Roman"/>
          <w:sz w:val="24"/>
          <w:szCs w:val="24"/>
          <w:lang w:val="lt-LT"/>
        </w:rPr>
        <w:t>Q</w:t>
      </w:r>
      <w:r w:rsidRPr="00C206DD">
        <w:rPr>
          <w:rFonts w:ascii="Times New Roman" w:hAnsi="Times New Roman" w:cs="Times New Roman"/>
          <w:sz w:val="24"/>
          <w:szCs w:val="24"/>
          <w:vertAlign w:val="subscript"/>
          <w:lang w:val="lt-LT"/>
        </w:rPr>
        <w:t>j</w:t>
      </w:r>
      <w:proofErr w:type="spellEnd"/>
      <w:r w:rsidRPr="00C206DD">
        <w:rPr>
          <w:rFonts w:ascii="Times New Roman" w:hAnsi="Times New Roman" w:cs="Times New Roman"/>
          <w:sz w:val="24"/>
          <w:szCs w:val="24"/>
          <w:vertAlign w:val="subscript"/>
          <w:lang w:val="lt-LT"/>
        </w:rPr>
        <w:t>.</w:t>
      </w:r>
      <w:r w:rsidRPr="00C206DD">
        <w:rPr>
          <w:rFonts w:ascii="Times New Roman" w:hAnsi="Times New Roman" w:cs="Times New Roman"/>
          <w:sz w:val="24"/>
          <w:szCs w:val="24"/>
          <w:lang w:val="lt-LT"/>
        </w:rPr>
        <w:t xml:space="preserve"> – per j-</w:t>
      </w:r>
      <w:proofErr w:type="spellStart"/>
      <w:r w:rsidRPr="00C206DD">
        <w:rPr>
          <w:rFonts w:ascii="Times New Roman" w:hAnsi="Times New Roman" w:cs="Times New Roman"/>
          <w:sz w:val="24"/>
          <w:szCs w:val="24"/>
          <w:lang w:val="lt-LT"/>
        </w:rPr>
        <w:t>ąjį</w:t>
      </w:r>
      <w:proofErr w:type="spellEnd"/>
      <w:r w:rsidRPr="00C206DD">
        <w:rPr>
          <w:rFonts w:ascii="Times New Roman" w:hAnsi="Times New Roman" w:cs="Times New Roman"/>
          <w:sz w:val="24"/>
          <w:szCs w:val="24"/>
          <w:lang w:val="lt-LT"/>
        </w:rPr>
        <w:t xml:space="preserve"> laikotarpį išmatuotas nuotekų kiekis (m</w:t>
      </w:r>
      <w:r w:rsidRPr="00C206DD">
        <w:rPr>
          <w:rFonts w:ascii="Times New Roman" w:hAnsi="Times New Roman" w:cs="Times New Roman"/>
          <w:sz w:val="24"/>
          <w:szCs w:val="24"/>
          <w:vertAlign w:val="superscript"/>
          <w:lang w:val="lt-LT"/>
        </w:rPr>
        <w:t>3</w:t>
      </w:r>
      <w:r w:rsidRPr="00C206DD">
        <w:rPr>
          <w:rFonts w:ascii="Times New Roman" w:hAnsi="Times New Roman" w:cs="Times New Roman"/>
          <w:sz w:val="24"/>
          <w:szCs w:val="24"/>
          <w:lang w:val="lt-LT"/>
        </w:rPr>
        <w:t>);</w:t>
      </w:r>
    </w:p>
    <w:p w:rsidR="00B005E3" w:rsidRPr="00C206DD" w:rsidRDefault="00B005E3">
      <w:pPr>
        <w:pStyle w:val="Pagrindinistekstas1"/>
        <w:rPr>
          <w:rFonts w:ascii="Times New Roman" w:hAnsi="Times New Roman" w:cs="Times New Roman"/>
          <w:sz w:val="24"/>
          <w:szCs w:val="24"/>
          <w:lang w:val="lt-LT"/>
        </w:rPr>
      </w:pPr>
      <w:r w:rsidRPr="00C206DD">
        <w:rPr>
          <w:rFonts w:ascii="Times New Roman" w:hAnsi="Times New Roman" w:cs="Times New Roman"/>
          <w:sz w:val="24"/>
          <w:szCs w:val="24"/>
          <w:lang w:val="lt-LT"/>
        </w:rPr>
        <w:t>i – mėginio numeris lygus 1, 2, 3, ..., n, kur n – ataskaitinių metų mėginių skaičius. Pirmu ataskaitinių metų mėginiu (i=1) laikomas sausio 1 dieną paimtas mėginys</w:t>
      </w:r>
      <w:r w:rsidR="00961AAD">
        <w:rPr>
          <w:rFonts w:ascii="Times New Roman" w:hAnsi="Times New Roman" w:cs="Times New Roman"/>
          <w:sz w:val="24"/>
          <w:szCs w:val="24"/>
          <w:lang w:val="lt-LT"/>
        </w:rPr>
        <w:t xml:space="preserve"> arba</w:t>
      </w:r>
      <w:r w:rsidR="004813B4" w:rsidRPr="00C206DD">
        <w:rPr>
          <w:rFonts w:ascii="Times New Roman" w:hAnsi="Times New Roman" w:cs="Times New Roman"/>
          <w:sz w:val="24"/>
          <w:szCs w:val="24"/>
          <w:lang w:val="lt-LT"/>
        </w:rPr>
        <w:t xml:space="preserve"> </w:t>
      </w:r>
      <w:r w:rsidRPr="00C206DD">
        <w:rPr>
          <w:rFonts w:ascii="Times New Roman" w:hAnsi="Times New Roman" w:cs="Times New Roman"/>
          <w:sz w:val="24"/>
          <w:szCs w:val="24"/>
          <w:lang w:val="lt-LT"/>
        </w:rPr>
        <w:t>paskutinis praėjusių metų mėginys</w:t>
      </w:r>
      <w:r w:rsidR="00961AAD">
        <w:rPr>
          <w:rFonts w:ascii="Times New Roman" w:hAnsi="Times New Roman" w:cs="Times New Roman"/>
          <w:sz w:val="24"/>
          <w:szCs w:val="24"/>
          <w:lang w:val="lt-LT"/>
        </w:rPr>
        <w:t>,</w:t>
      </w:r>
      <w:r w:rsidR="004813B4">
        <w:rPr>
          <w:rFonts w:ascii="Times New Roman" w:hAnsi="Times New Roman" w:cs="Times New Roman"/>
          <w:sz w:val="24"/>
          <w:szCs w:val="24"/>
          <w:lang w:val="lt-LT"/>
        </w:rPr>
        <w:t xml:space="preserve"> arba </w:t>
      </w:r>
      <w:r w:rsidR="00961AAD">
        <w:rPr>
          <w:rFonts w:ascii="Times New Roman" w:hAnsi="Times New Roman" w:cs="Times New Roman"/>
          <w:sz w:val="24"/>
          <w:szCs w:val="24"/>
          <w:lang w:val="lt-LT"/>
        </w:rPr>
        <w:t xml:space="preserve">pirmas </w:t>
      </w:r>
      <w:r w:rsidR="004813B4">
        <w:rPr>
          <w:rFonts w:ascii="Times New Roman" w:hAnsi="Times New Roman" w:cs="Times New Roman"/>
          <w:sz w:val="24"/>
          <w:szCs w:val="24"/>
          <w:lang w:val="lt-LT"/>
        </w:rPr>
        <w:t>naujos mėginio paėmimo vietos mėginys</w:t>
      </w:r>
      <w:r w:rsidRPr="00C206DD">
        <w:rPr>
          <w:rFonts w:ascii="Times New Roman" w:hAnsi="Times New Roman" w:cs="Times New Roman"/>
          <w:sz w:val="24"/>
          <w:szCs w:val="24"/>
          <w:lang w:val="lt-LT"/>
        </w:rPr>
        <w:t>;</w:t>
      </w:r>
    </w:p>
    <w:p w:rsidR="00B005E3" w:rsidRPr="00C206DD" w:rsidRDefault="00B005E3">
      <w:pPr>
        <w:pStyle w:val="Pagrindinistekstas1"/>
        <w:rPr>
          <w:rFonts w:ascii="Times New Roman" w:hAnsi="Times New Roman" w:cs="Times New Roman"/>
          <w:sz w:val="24"/>
          <w:szCs w:val="24"/>
          <w:lang w:val="lt-LT"/>
        </w:rPr>
      </w:pPr>
      <w:r w:rsidRPr="00C206DD">
        <w:rPr>
          <w:rFonts w:ascii="Times New Roman" w:hAnsi="Times New Roman" w:cs="Times New Roman"/>
          <w:sz w:val="24"/>
          <w:szCs w:val="24"/>
          <w:lang w:val="lt-LT"/>
        </w:rPr>
        <w:t>j – laikotarpio numeris lygus 1, 2, 3, ..., n. Skaičiavimuose laikotarpio numeris atitinka mėginio numerį:</w:t>
      </w:r>
    </w:p>
    <w:p w:rsidR="00B005E3" w:rsidRPr="00C206DD" w:rsidRDefault="00B005E3">
      <w:pPr>
        <w:pStyle w:val="Pagrindinistekstas1"/>
        <w:numPr>
          <w:ilvl w:val="0"/>
          <w:numId w:val="6"/>
        </w:numPr>
        <w:rPr>
          <w:rFonts w:ascii="Times New Roman" w:hAnsi="Times New Roman" w:cs="Times New Roman"/>
          <w:sz w:val="24"/>
          <w:szCs w:val="24"/>
          <w:lang w:val="lt-LT"/>
        </w:rPr>
      </w:pPr>
      <w:r w:rsidRPr="00C206DD">
        <w:rPr>
          <w:rFonts w:ascii="Times New Roman" w:hAnsi="Times New Roman" w:cs="Times New Roman"/>
          <w:sz w:val="24"/>
          <w:szCs w:val="24"/>
          <w:lang w:val="lt-LT"/>
        </w:rPr>
        <w:t>pirmojo ataskaitinių metų mėginio atveju laikotarpis imamas nuo ataskaitinių metų pradžios iki pirmo tais metais mėginio paėmimo, išskyrus tuos atvejus, kai šis mėginys paimamas sausio 1 dieną;</w:t>
      </w:r>
    </w:p>
    <w:p w:rsidR="00B005E3" w:rsidRPr="00C206DD" w:rsidRDefault="00B005E3">
      <w:pPr>
        <w:pStyle w:val="Pagrindinistekstas1"/>
        <w:numPr>
          <w:ilvl w:val="0"/>
          <w:numId w:val="6"/>
        </w:numPr>
        <w:ind w:left="669" w:hanging="357"/>
        <w:rPr>
          <w:rFonts w:ascii="Times New Roman" w:hAnsi="Times New Roman" w:cs="Times New Roman"/>
          <w:sz w:val="24"/>
          <w:szCs w:val="24"/>
          <w:lang w:val="lt-LT"/>
        </w:rPr>
      </w:pPr>
      <w:r w:rsidRPr="00C206DD">
        <w:rPr>
          <w:rFonts w:ascii="Times New Roman" w:hAnsi="Times New Roman" w:cs="Times New Roman"/>
          <w:sz w:val="24"/>
          <w:szCs w:val="24"/>
          <w:lang w:val="lt-LT"/>
        </w:rPr>
        <w:t>paskutiniojo ataskaitiniais metais paimto mėginio atveju laikotarpis imamas nuo to mėginio paėmimo iki ataskaitinių metų pabaigos;</w:t>
      </w:r>
    </w:p>
    <w:p w:rsidR="00B005E3" w:rsidRPr="00C206DD" w:rsidRDefault="00B005E3">
      <w:pPr>
        <w:pStyle w:val="Pagrindinistekstas1"/>
        <w:numPr>
          <w:ilvl w:val="0"/>
          <w:numId w:val="6"/>
        </w:numPr>
        <w:ind w:left="669" w:hanging="357"/>
        <w:rPr>
          <w:rFonts w:ascii="Times New Roman" w:hAnsi="Times New Roman" w:cs="Times New Roman"/>
          <w:b/>
          <w:bCs/>
          <w:sz w:val="24"/>
          <w:szCs w:val="24"/>
          <w:lang w:val="lt-LT"/>
        </w:rPr>
      </w:pPr>
      <w:r w:rsidRPr="00C206DD">
        <w:rPr>
          <w:rFonts w:ascii="Times New Roman" w:hAnsi="Times New Roman" w:cs="Times New Roman"/>
          <w:sz w:val="24"/>
          <w:szCs w:val="24"/>
          <w:lang w:val="lt-LT"/>
        </w:rPr>
        <w:t xml:space="preserve">visų kitų per metus paimtų mėginių atvejais imamas laikotarpis nuo paimto (i) iki </w:t>
      </w:r>
      <w:r w:rsidR="00541014">
        <w:rPr>
          <w:rFonts w:ascii="Times New Roman" w:hAnsi="Times New Roman" w:cs="Times New Roman"/>
          <w:sz w:val="24"/>
          <w:szCs w:val="24"/>
          <w:lang w:val="lt-LT"/>
        </w:rPr>
        <w:t>kito</w:t>
      </w:r>
      <w:r w:rsidR="00541014" w:rsidRPr="00C206DD">
        <w:rPr>
          <w:rFonts w:ascii="Times New Roman" w:hAnsi="Times New Roman" w:cs="Times New Roman"/>
          <w:sz w:val="24"/>
          <w:szCs w:val="24"/>
          <w:lang w:val="lt-LT"/>
        </w:rPr>
        <w:t xml:space="preserve"> </w:t>
      </w:r>
      <w:r w:rsidRPr="00C206DD">
        <w:rPr>
          <w:rFonts w:ascii="Times New Roman" w:hAnsi="Times New Roman" w:cs="Times New Roman"/>
          <w:sz w:val="24"/>
          <w:szCs w:val="24"/>
          <w:lang w:val="lt-LT"/>
        </w:rPr>
        <w:t>(i+1) mėginio.</w:t>
      </w:r>
    </w:p>
    <w:p w:rsidR="00B005E3" w:rsidRPr="00C206DD" w:rsidRDefault="00B005E3" w:rsidP="00BD3C32">
      <w:pPr>
        <w:pStyle w:val="Pagrindinistekstas1"/>
        <w:ind w:firstLine="0"/>
        <w:rPr>
          <w:rFonts w:ascii="Times New Roman" w:hAnsi="Times New Roman" w:cs="Times New Roman"/>
          <w:sz w:val="24"/>
          <w:szCs w:val="24"/>
          <w:lang w:val="lt-LT"/>
        </w:rPr>
      </w:pPr>
      <w:r w:rsidRPr="00C206DD">
        <w:rPr>
          <w:rFonts w:ascii="Times New Roman" w:hAnsi="Times New Roman" w:cs="Times New Roman"/>
          <w:b/>
          <w:bCs/>
          <w:sz w:val="24"/>
          <w:szCs w:val="24"/>
          <w:lang w:val="lt-LT"/>
        </w:rPr>
        <w:t>Pavyzdys.</w:t>
      </w:r>
      <w:r w:rsidRPr="00C206DD">
        <w:rPr>
          <w:rFonts w:ascii="Times New Roman" w:hAnsi="Times New Roman" w:cs="Times New Roman"/>
          <w:sz w:val="24"/>
          <w:szCs w:val="24"/>
          <w:lang w:val="lt-LT"/>
        </w:rPr>
        <w:t xml:space="preserve"> Komunalines nuotekas valančiuose nuotekų valymo įrenginiuose, kurių pajėgumas nuo 2000 iki 9 999 gyventojų ekvivalentų (toliau </w:t>
      </w:r>
      <w:r>
        <w:rPr>
          <w:rFonts w:ascii="Times New Roman" w:hAnsi="Times New Roman" w:cs="Times New Roman"/>
          <w:sz w:val="24"/>
          <w:szCs w:val="24"/>
          <w:lang w:val="lt-LT"/>
        </w:rPr>
        <w:t>–</w:t>
      </w:r>
      <w:r w:rsidRPr="00C206DD">
        <w:rPr>
          <w:rFonts w:ascii="Times New Roman" w:hAnsi="Times New Roman" w:cs="Times New Roman"/>
          <w:sz w:val="24"/>
          <w:szCs w:val="24"/>
          <w:lang w:val="lt-LT"/>
        </w:rPr>
        <w:t xml:space="preserve"> GE), teršalai matuojami kartą per mėnesį, t.</w:t>
      </w:r>
      <w:r w:rsidR="00541014">
        <w:rPr>
          <w:rFonts w:ascii="Times New Roman" w:hAnsi="Times New Roman" w:cs="Times New Roman"/>
          <w:sz w:val="24"/>
          <w:szCs w:val="24"/>
          <w:lang w:val="lt-LT"/>
        </w:rPr>
        <w:t xml:space="preserve"> </w:t>
      </w:r>
      <w:r w:rsidRPr="00C206DD">
        <w:rPr>
          <w:rFonts w:ascii="Times New Roman" w:hAnsi="Times New Roman" w:cs="Times New Roman"/>
          <w:sz w:val="24"/>
          <w:szCs w:val="24"/>
          <w:lang w:val="lt-LT"/>
        </w:rPr>
        <w:t xml:space="preserve">y. 12 kartų per metus. </w:t>
      </w:r>
    </w:p>
    <w:p w:rsidR="00B005E3" w:rsidRPr="00C206DD" w:rsidRDefault="00B005E3" w:rsidP="00BD3C32">
      <w:pPr>
        <w:pStyle w:val="Pagrindinistekstas1"/>
        <w:spacing w:after="60"/>
        <w:ind w:firstLine="0"/>
        <w:rPr>
          <w:lang w:val="lt-LT"/>
        </w:rPr>
      </w:pPr>
      <w:r w:rsidRPr="00C206DD">
        <w:rPr>
          <w:rFonts w:ascii="Times New Roman" w:hAnsi="Times New Roman" w:cs="Times New Roman"/>
          <w:sz w:val="24"/>
          <w:szCs w:val="24"/>
          <w:lang w:val="lt-LT"/>
        </w:rPr>
        <w:t>Kai pirmas ataskaitinių metų mėginys (i=1) paimamas sausio 1 d., metinis teršalo kiekis nuotekose prieš valymą būtų skaičiuojamas sudedant kiekvieno iš 12 laikotarpių teršalų kiekius (kur teršalo kiekis lygus teršalo koncentracijai</w:t>
      </w:r>
      <w:r w:rsidR="00E355AA">
        <w:rPr>
          <w:rFonts w:ascii="Times New Roman" w:hAnsi="Times New Roman" w:cs="Times New Roman"/>
          <w:sz w:val="24"/>
          <w:szCs w:val="24"/>
          <w:lang w:val="lt-LT"/>
        </w:rPr>
        <w:t>,</w:t>
      </w:r>
      <w:r w:rsidRPr="00C206DD">
        <w:rPr>
          <w:rFonts w:ascii="Times New Roman" w:hAnsi="Times New Roman" w:cs="Times New Roman"/>
          <w:sz w:val="24"/>
          <w:szCs w:val="24"/>
          <w:lang w:val="lt-LT"/>
        </w:rPr>
        <w:t xml:space="preserve"> padaugintai iš išleidžiamų nuotekų kiekio per laikotarpį):</w:t>
      </w:r>
    </w:p>
    <w:p w:rsidR="00B005E3" w:rsidRPr="00C206DD" w:rsidRDefault="00B005E3" w:rsidP="00BD3C32">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sz w:val="24"/>
          <w:szCs w:val="24"/>
        </w:rPr>
      </w:pPr>
      <w:r w:rsidRPr="00C206DD">
        <w:rPr>
          <w:position w:val="-24"/>
        </w:rPr>
        <w:object w:dxaOrig="5100" w:dyaOrig="620">
          <v:shape id="_x0000_i1026" type="#_x0000_t75" style="width:255pt;height:30.6pt" o:ole="" filled="t">
            <v:fill color2="black"/>
            <v:imagedata r:id="rId11" o:title=""/>
          </v:shape>
          <o:OLEObject Type="Embed" ProgID="Equation.3" ShapeID="_x0000_i1026" DrawAspect="Content" ObjectID="_1575187535" r:id="rId12"/>
        </w:object>
      </w:r>
    </w:p>
    <w:p w:rsidR="00B005E3" w:rsidRDefault="00B005E3" w:rsidP="00BD3C32">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60" w:after="60"/>
        <w:jc w:val="both"/>
        <w:rPr>
          <w:rFonts w:ascii="Times New Roman" w:hAnsi="Times New Roman"/>
          <w:sz w:val="24"/>
          <w:szCs w:val="24"/>
        </w:rPr>
      </w:pPr>
      <w:r w:rsidRPr="00C206DD">
        <w:rPr>
          <w:rFonts w:ascii="Times New Roman" w:hAnsi="Times New Roman"/>
          <w:sz w:val="24"/>
          <w:szCs w:val="24"/>
        </w:rPr>
        <w:t>Kai pirmu ataskaitinių metų mėginiu (i=1) laikomas paskutinis praėjusių metų mėginys, metinio teršalo kiekio nuotekose prieš valymą skaičiavimui naudojamas paskutinio praėjusiais metais paimto mėginio ir dvylikos ataskaitiniais metais paimtų mėginių matavimų rezultatai:</w:t>
      </w:r>
    </w:p>
    <w:p w:rsidR="00B005E3" w:rsidRDefault="00B005E3" w:rsidP="00BD3C32">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60" w:after="60"/>
        <w:jc w:val="center"/>
      </w:pPr>
      <w:r w:rsidRPr="00C206DD">
        <w:rPr>
          <w:position w:val="-24"/>
        </w:rPr>
        <w:object w:dxaOrig="5100" w:dyaOrig="620">
          <v:shape id="_x0000_i1027" type="#_x0000_t75" style="width:255pt;height:30.6pt" o:ole="" filled="t">
            <v:fill color2="black"/>
            <v:imagedata r:id="rId13" o:title=""/>
          </v:shape>
          <o:OLEObject Type="Embed" ProgID="Equation.3" ShapeID="_x0000_i1027" DrawAspect="Content" ObjectID="_1575187536" r:id="rId14"/>
        </w:object>
      </w:r>
    </w:p>
    <w:p w:rsidR="004813B4" w:rsidRDefault="00775A0E" w:rsidP="00B43917">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60" w:after="60"/>
        <w:jc w:val="both"/>
        <w:rPr>
          <w:rFonts w:ascii="Times New Roman" w:hAnsi="Times New Roman"/>
          <w:sz w:val="24"/>
          <w:szCs w:val="24"/>
        </w:rPr>
      </w:pPr>
      <w:r>
        <w:rPr>
          <w:rFonts w:ascii="Times New Roman" w:hAnsi="Times New Roman"/>
          <w:sz w:val="24"/>
          <w:szCs w:val="24"/>
        </w:rPr>
        <w:t>A</w:t>
      </w:r>
      <w:r w:rsidR="00B46745">
        <w:rPr>
          <w:rFonts w:ascii="Times New Roman" w:hAnsi="Times New Roman"/>
          <w:sz w:val="24"/>
          <w:szCs w:val="24"/>
        </w:rPr>
        <w:t xml:space="preserve">taskaitiniais metais </w:t>
      </w:r>
      <w:r>
        <w:rPr>
          <w:rFonts w:ascii="Times New Roman" w:hAnsi="Times New Roman"/>
          <w:sz w:val="24"/>
          <w:szCs w:val="24"/>
        </w:rPr>
        <w:t xml:space="preserve">naujai atsiradusios </w:t>
      </w:r>
      <w:r w:rsidR="004813B4">
        <w:rPr>
          <w:rFonts w:ascii="Times New Roman" w:hAnsi="Times New Roman"/>
          <w:sz w:val="24"/>
          <w:szCs w:val="24"/>
        </w:rPr>
        <w:t>mėginio paėmimo vietos atveju</w:t>
      </w:r>
      <w:r w:rsidR="00DB1AEB">
        <w:rPr>
          <w:rFonts w:ascii="Times New Roman" w:hAnsi="Times New Roman"/>
          <w:sz w:val="24"/>
          <w:szCs w:val="24"/>
        </w:rPr>
        <w:t xml:space="preserve">, kai pirmas mėginys </w:t>
      </w:r>
      <w:r w:rsidR="00DB1AEB" w:rsidRPr="00DB1AEB">
        <w:rPr>
          <w:rFonts w:ascii="Times New Roman" w:hAnsi="Times New Roman"/>
          <w:sz w:val="24"/>
          <w:szCs w:val="24"/>
        </w:rPr>
        <w:t>(i=1) paimamas</w:t>
      </w:r>
      <w:r w:rsidR="00E5002D">
        <w:rPr>
          <w:rFonts w:ascii="Times New Roman" w:hAnsi="Times New Roman"/>
          <w:sz w:val="24"/>
          <w:szCs w:val="24"/>
        </w:rPr>
        <w:t xml:space="preserve"> </w:t>
      </w:r>
      <w:r w:rsidR="00B43917">
        <w:rPr>
          <w:rFonts w:ascii="Times New Roman" w:hAnsi="Times New Roman"/>
          <w:sz w:val="24"/>
          <w:szCs w:val="24"/>
        </w:rPr>
        <w:t>sausio mėnesį, bet</w:t>
      </w:r>
      <w:r w:rsidR="00DB1AEB" w:rsidRPr="00DB1AEB">
        <w:rPr>
          <w:rFonts w:ascii="Times New Roman" w:hAnsi="Times New Roman"/>
          <w:sz w:val="24"/>
          <w:szCs w:val="24"/>
        </w:rPr>
        <w:t xml:space="preserve"> </w:t>
      </w:r>
      <w:r w:rsidR="00DB1AEB">
        <w:rPr>
          <w:rFonts w:ascii="Times New Roman" w:hAnsi="Times New Roman"/>
          <w:sz w:val="24"/>
          <w:szCs w:val="24"/>
        </w:rPr>
        <w:t xml:space="preserve">ne </w:t>
      </w:r>
      <w:r w:rsidR="009652BB">
        <w:rPr>
          <w:rFonts w:ascii="Times New Roman" w:hAnsi="Times New Roman"/>
          <w:sz w:val="24"/>
          <w:szCs w:val="24"/>
        </w:rPr>
        <w:t>sausio</w:t>
      </w:r>
      <w:r w:rsidR="00DB1AEB" w:rsidRPr="00DB1AEB">
        <w:rPr>
          <w:rFonts w:ascii="Times New Roman" w:hAnsi="Times New Roman"/>
          <w:sz w:val="24"/>
          <w:szCs w:val="24"/>
        </w:rPr>
        <w:t xml:space="preserve"> 1 d.</w:t>
      </w:r>
      <w:r w:rsidR="00DB1AEB">
        <w:rPr>
          <w:rFonts w:ascii="Times New Roman" w:hAnsi="Times New Roman"/>
          <w:sz w:val="24"/>
          <w:szCs w:val="24"/>
        </w:rPr>
        <w:t>,</w:t>
      </w:r>
      <w:r w:rsidR="004813B4" w:rsidRPr="004813B4">
        <w:t xml:space="preserve"> </w:t>
      </w:r>
      <w:r w:rsidR="004813B4">
        <w:rPr>
          <w:rFonts w:ascii="Times New Roman" w:hAnsi="Times New Roman"/>
          <w:sz w:val="24"/>
          <w:szCs w:val="24"/>
        </w:rPr>
        <w:t>metinis teršalo kiekis</w:t>
      </w:r>
      <w:r w:rsidR="004813B4" w:rsidRPr="004813B4">
        <w:rPr>
          <w:rFonts w:ascii="Times New Roman" w:hAnsi="Times New Roman"/>
          <w:sz w:val="24"/>
          <w:szCs w:val="24"/>
        </w:rPr>
        <w:t xml:space="preserve"> nuotekose prieš valymą</w:t>
      </w:r>
      <w:r w:rsidR="004813B4">
        <w:rPr>
          <w:rFonts w:ascii="Times New Roman" w:hAnsi="Times New Roman"/>
          <w:sz w:val="24"/>
          <w:szCs w:val="24"/>
        </w:rPr>
        <w:t xml:space="preserve"> skaičiuojamas taip:</w:t>
      </w:r>
    </w:p>
    <w:p w:rsidR="004813B4" w:rsidRPr="004813B4" w:rsidRDefault="004813B4" w:rsidP="004813B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60" w:after="60"/>
        <w:jc w:val="center"/>
        <w:rPr>
          <w:rFonts w:ascii="Times New Roman" w:hAnsi="Times New Roman"/>
          <w:sz w:val="24"/>
          <w:szCs w:val="24"/>
          <w:lang w:eastAsia="ar-SA"/>
        </w:rPr>
      </w:pPr>
      <w:r w:rsidRPr="004813B4">
        <w:rPr>
          <w:rFonts w:ascii="Times New Roman" w:hAnsi="Times New Roman"/>
          <w:sz w:val="24"/>
          <w:szCs w:val="24"/>
          <w:lang w:val="en-US" w:eastAsia="ar-SA"/>
        </w:rPr>
        <w:object w:dxaOrig="5160" w:dyaOrig="620">
          <v:shape id="_x0000_i1028" type="#_x0000_t75" style="width:258pt;height:31.2pt" o:ole="" filled="t">
            <v:fill color2="black"/>
            <v:imagedata r:id="rId15" o:title=""/>
          </v:shape>
          <o:OLEObject Type="Embed" ProgID="Equation.3" ShapeID="_x0000_i1028" DrawAspect="Content" ObjectID="_1575187537" r:id="rId16"/>
        </w:object>
      </w:r>
    </w:p>
    <w:p w:rsidR="00B005E3" w:rsidRPr="00C206DD" w:rsidRDefault="00B005E3" w:rsidP="005746E8">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left="0" w:firstLine="720"/>
        <w:jc w:val="both"/>
      </w:pPr>
      <w:r w:rsidRPr="00C206DD">
        <w:rPr>
          <w:rFonts w:ascii="Times New Roman" w:hAnsi="Times New Roman"/>
          <w:sz w:val="24"/>
          <w:szCs w:val="24"/>
          <w:lang w:eastAsia="ar-SA"/>
        </w:rPr>
        <w:t xml:space="preserve">Vidutinė metinė teršalo koncentracija </w:t>
      </w:r>
      <w:r w:rsidRPr="00C206DD">
        <w:rPr>
          <w:rFonts w:ascii="Times New Roman" w:hAnsi="Times New Roman"/>
          <w:sz w:val="24"/>
          <w:szCs w:val="24"/>
        </w:rPr>
        <w:t xml:space="preserve">buitinėse, gamybinėse ar komunalinėse </w:t>
      </w:r>
      <w:r w:rsidRPr="00C206DD">
        <w:rPr>
          <w:rFonts w:ascii="Times New Roman" w:hAnsi="Times New Roman"/>
          <w:sz w:val="24"/>
          <w:szCs w:val="24"/>
          <w:lang w:eastAsia="ar-SA"/>
        </w:rPr>
        <w:t>nuotekose prieš valymą skaičiuojama taip:</w:t>
      </w:r>
    </w:p>
    <w:p w:rsidR="00B005E3" w:rsidRPr="00C206DD" w:rsidRDefault="00571001">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lang w:eastAsia="ar-SA"/>
        </w:rPr>
      </w:pPr>
      <w:r w:rsidRPr="00571001">
        <w:rPr>
          <w:position w:val="-30"/>
        </w:rPr>
        <w:object w:dxaOrig="2580" w:dyaOrig="680">
          <v:shape id="_x0000_i1029" type="#_x0000_t75" style="width:129pt;height:34.2pt" o:ole="" filled="t">
            <v:fill color2="black"/>
            <v:imagedata r:id="rId17" o:title=""/>
          </v:shape>
          <o:OLEObject Type="Embed" ProgID="Equation.3" ShapeID="_x0000_i1029" DrawAspect="Content" ObjectID="_1575187538" r:id="rId18"/>
        </w:object>
      </w:r>
    </w:p>
    <w:p w:rsidR="00B005E3" w:rsidRPr="00C206DD" w:rsidRDefault="00B005E3">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60"/>
        <w:ind w:firstLine="312"/>
        <w:jc w:val="both"/>
        <w:rPr>
          <w:rFonts w:ascii="Times New Roman" w:hAnsi="Times New Roman"/>
          <w:sz w:val="24"/>
          <w:szCs w:val="24"/>
          <w:lang w:eastAsia="ar-SA"/>
        </w:rPr>
      </w:pPr>
      <w:r w:rsidRPr="00C206DD">
        <w:rPr>
          <w:rFonts w:ascii="Times New Roman" w:hAnsi="Times New Roman"/>
          <w:sz w:val="24"/>
          <w:szCs w:val="24"/>
          <w:lang w:eastAsia="ar-SA"/>
        </w:rPr>
        <w:t>čia: C1</w:t>
      </w:r>
      <w:r w:rsidRPr="00C206DD">
        <w:rPr>
          <w:rFonts w:ascii="Times New Roman" w:hAnsi="Times New Roman"/>
          <w:sz w:val="24"/>
          <w:szCs w:val="24"/>
          <w:vertAlign w:val="subscript"/>
          <w:lang w:eastAsia="ar-SA"/>
        </w:rPr>
        <w:t>M</w:t>
      </w:r>
      <w:r w:rsidRPr="00C206DD">
        <w:rPr>
          <w:rFonts w:ascii="Times New Roman" w:hAnsi="Times New Roman"/>
          <w:sz w:val="24"/>
          <w:szCs w:val="24"/>
          <w:lang w:eastAsia="ar-SA"/>
        </w:rPr>
        <w:t xml:space="preserve"> – vidutinė metinė teršalo koncentracija nuotekose prieš valymą (mg/l);</w:t>
      </w:r>
    </w:p>
    <w:p w:rsidR="00B005E3" w:rsidRPr="00C206DD" w:rsidRDefault="00B005E3" w:rsidP="005746E8">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ind w:firstLine="312"/>
        <w:jc w:val="both"/>
      </w:pPr>
      <w:r w:rsidRPr="00C206DD">
        <w:rPr>
          <w:rFonts w:ascii="Times New Roman" w:hAnsi="Times New Roman"/>
          <w:sz w:val="24"/>
          <w:szCs w:val="24"/>
          <w:lang w:eastAsia="ar-SA"/>
        </w:rPr>
        <w:t>Q</w:t>
      </w:r>
      <w:r w:rsidRPr="00C206DD">
        <w:rPr>
          <w:rFonts w:ascii="Times New Roman" w:hAnsi="Times New Roman"/>
          <w:sz w:val="24"/>
          <w:szCs w:val="24"/>
          <w:vertAlign w:val="subscript"/>
          <w:lang w:eastAsia="ar-SA"/>
        </w:rPr>
        <w:t xml:space="preserve">M </w:t>
      </w:r>
      <w:r w:rsidRPr="00C206DD">
        <w:rPr>
          <w:rFonts w:ascii="Times New Roman" w:hAnsi="Times New Roman"/>
          <w:sz w:val="24"/>
          <w:szCs w:val="24"/>
          <w:lang w:eastAsia="ar-SA"/>
        </w:rPr>
        <w:t>–</w:t>
      </w:r>
      <w:r w:rsidRPr="00C206DD">
        <w:rPr>
          <w:rFonts w:ascii="Times New Roman" w:hAnsi="Times New Roman"/>
          <w:sz w:val="24"/>
          <w:szCs w:val="24"/>
          <w:vertAlign w:val="subscript"/>
          <w:lang w:eastAsia="ar-SA"/>
        </w:rPr>
        <w:t xml:space="preserve"> </w:t>
      </w:r>
      <w:r w:rsidRPr="00C206DD">
        <w:rPr>
          <w:rFonts w:ascii="Times New Roman" w:hAnsi="Times New Roman"/>
          <w:sz w:val="24"/>
          <w:szCs w:val="24"/>
          <w:lang w:eastAsia="ar-SA"/>
        </w:rPr>
        <w:t>metinis nuotekų kiekis (m</w:t>
      </w:r>
      <w:r w:rsidRPr="00C206DD">
        <w:rPr>
          <w:rFonts w:ascii="Times New Roman" w:hAnsi="Times New Roman"/>
          <w:sz w:val="24"/>
          <w:szCs w:val="24"/>
          <w:vertAlign w:val="superscript"/>
          <w:lang w:eastAsia="ar-SA"/>
        </w:rPr>
        <w:t>3</w:t>
      </w:r>
      <w:r w:rsidRPr="00C206DD">
        <w:rPr>
          <w:rFonts w:ascii="Times New Roman" w:hAnsi="Times New Roman"/>
          <w:sz w:val="24"/>
          <w:szCs w:val="24"/>
          <w:lang w:eastAsia="ar-SA"/>
        </w:rPr>
        <w:t>), kuris apskaičiuojamas taip:</w:t>
      </w:r>
    </w:p>
    <w:p w:rsidR="00B005E3" w:rsidRPr="00C206DD" w:rsidRDefault="00B005E3">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sidRPr="00C206DD">
        <w:rPr>
          <w:position w:val="-24"/>
        </w:rPr>
        <w:object w:dxaOrig="1294" w:dyaOrig="681">
          <v:shape id="_x0000_i1030" type="#_x0000_t75" style="width:64.8pt;height:33pt" o:ole="" filled="t">
            <v:fill color2="black"/>
            <v:imagedata r:id="rId19" o:title=""/>
          </v:shape>
          <o:OLEObject Type="Embed" ProgID="Equation.3" ShapeID="_x0000_i1030" DrawAspect="Content" ObjectID="_1575187539" r:id="rId20"/>
        </w:object>
      </w:r>
    </w:p>
    <w:p w:rsidR="00B005E3" w:rsidRPr="00C206DD" w:rsidRDefault="00B005E3" w:rsidP="005746E8">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left="0" w:firstLine="720"/>
        <w:jc w:val="both"/>
      </w:pPr>
      <w:r w:rsidRPr="00C206DD">
        <w:rPr>
          <w:rFonts w:ascii="Times New Roman" w:hAnsi="Times New Roman"/>
          <w:sz w:val="24"/>
          <w:szCs w:val="24"/>
        </w:rPr>
        <w:t>Metinis teršalo kiekis, išleidžiamas į gamtinę aplinką ar nuotekų surinkimo sistemą su buitinėmis, gamybinėmis ar komunalinėmis nuotekomis, skaičiuojamas taip:</w:t>
      </w:r>
    </w:p>
    <w:p w:rsidR="00B005E3" w:rsidRPr="00C206DD" w:rsidRDefault="00016744">
      <w:pPr>
        <w:pStyle w:val="Pagrindinistekstas1"/>
        <w:ind w:firstLine="0"/>
        <w:jc w:val="center"/>
        <w:rPr>
          <w:rFonts w:ascii="Times New Roman" w:hAnsi="Times New Roman" w:cs="Times New Roman"/>
          <w:sz w:val="24"/>
          <w:szCs w:val="24"/>
          <w:lang w:val="lt-LT"/>
        </w:rPr>
      </w:pPr>
      <w:r w:rsidRPr="00571001">
        <w:rPr>
          <w:position w:val="-30"/>
          <w:lang w:val="lt-LT"/>
        </w:rPr>
        <w:object w:dxaOrig="2160" w:dyaOrig="720">
          <v:shape id="_x0000_i1031" type="#_x0000_t75" style="width:106.8pt;height:34.8pt" o:ole="" filled="t">
            <v:fill color2="black"/>
            <v:imagedata r:id="rId21" o:title=""/>
          </v:shape>
          <o:OLEObject Type="Embed" ProgID="Equation.3" ShapeID="_x0000_i1031" DrawAspect="Content" ObjectID="_1575187540" r:id="rId22"/>
        </w:object>
      </w:r>
    </w:p>
    <w:p w:rsidR="00B005E3" w:rsidRPr="00C206DD" w:rsidRDefault="00B005E3">
      <w:pPr>
        <w:pStyle w:val="Pagrindinistekstas1"/>
        <w:spacing w:before="60"/>
        <w:rPr>
          <w:rFonts w:ascii="Times New Roman" w:hAnsi="Times New Roman" w:cs="Times New Roman"/>
          <w:sz w:val="24"/>
          <w:szCs w:val="24"/>
          <w:lang w:val="lt-LT"/>
        </w:rPr>
      </w:pPr>
      <w:r w:rsidRPr="00C206DD">
        <w:rPr>
          <w:rFonts w:ascii="Times New Roman" w:hAnsi="Times New Roman" w:cs="Times New Roman"/>
          <w:sz w:val="24"/>
          <w:szCs w:val="24"/>
          <w:lang w:val="lt-LT"/>
        </w:rPr>
        <w:t>čia: M</w:t>
      </w:r>
      <w:r w:rsidRPr="00C206DD">
        <w:rPr>
          <w:rFonts w:ascii="Times New Roman" w:hAnsi="Times New Roman" w:cs="Times New Roman"/>
          <w:sz w:val="24"/>
          <w:szCs w:val="24"/>
          <w:vertAlign w:val="subscript"/>
          <w:lang w:val="lt-LT"/>
        </w:rPr>
        <w:t>V</w:t>
      </w:r>
      <w:r w:rsidRPr="00C206DD">
        <w:rPr>
          <w:rFonts w:ascii="Times New Roman" w:hAnsi="Times New Roman" w:cs="Times New Roman"/>
          <w:sz w:val="24"/>
          <w:szCs w:val="24"/>
          <w:lang w:val="lt-LT"/>
        </w:rPr>
        <w:t xml:space="preserve"> – metinis teršalo kiekis išleidžiamose nuotekose (t/metus);</w:t>
      </w:r>
    </w:p>
    <w:p w:rsidR="00B005E3" w:rsidRPr="00C206DD" w:rsidRDefault="00B005E3" w:rsidP="005746E8">
      <w:pPr>
        <w:pStyle w:val="Pagrindinistekstas1"/>
        <w:rPr>
          <w:rFonts w:ascii="Times New Roman" w:hAnsi="Times New Roman" w:cs="Times New Roman"/>
          <w:sz w:val="24"/>
          <w:szCs w:val="24"/>
          <w:lang w:val="lt-LT"/>
        </w:rPr>
      </w:pPr>
      <w:r w:rsidRPr="00C206DD">
        <w:rPr>
          <w:rFonts w:ascii="Times New Roman" w:hAnsi="Times New Roman" w:cs="Times New Roman"/>
          <w:sz w:val="24"/>
          <w:szCs w:val="24"/>
          <w:lang w:val="lt-LT"/>
        </w:rPr>
        <w:t>C2</w:t>
      </w:r>
      <w:r w:rsidRPr="00C206DD">
        <w:rPr>
          <w:rFonts w:ascii="Times New Roman" w:hAnsi="Times New Roman" w:cs="Times New Roman"/>
          <w:sz w:val="24"/>
          <w:szCs w:val="24"/>
          <w:vertAlign w:val="subscript"/>
          <w:lang w:val="lt-LT"/>
        </w:rPr>
        <w:t>i</w:t>
      </w:r>
      <w:r w:rsidRPr="00C206DD">
        <w:rPr>
          <w:rFonts w:ascii="Times New Roman" w:hAnsi="Times New Roman" w:cs="Times New Roman"/>
          <w:sz w:val="24"/>
          <w:szCs w:val="24"/>
          <w:lang w:val="lt-LT"/>
        </w:rPr>
        <w:t xml:space="preserve"> – teršalo koncentracija i-tajame nuotekų mėginyje, paimtame išleidžiamose nuotekose (mg/l):</w:t>
      </w:r>
    </w:p>
    <w:p w:rsidR="00B005E3" w:rsidRPr="00C206DD" w:rsidRDefault="00B005E3">
      <w:pPr>
        <w:pStyle w:val="Pagrindinistekstas1"/>
        <w:numPr>
          <w:ilvl w:val="0"/>
          <w:numId w:val="6"/>
        </w:numPr>
        <w:ind w:left="669" w:hanging="357"/>
        <w:rPr>
          <w:rFonts w:ascii="Times New Roman" w:hAnsi="Times New Roman" w:cs="Times New Roman"/>
          <w:sz w:val="24"/>
          <w:szCs w:val="24"/>
          <w:lang w:val="lt-LT"/>
        </w:rPr>
      </w:pPr>
      <w:r w:rsidRPr="00C206DD">
        <w:rPr>
          <w:rFonts w:ascii="Times New Roman" w:hAnsi="Times New Roman" w:cs="Times New Roman"/>
          <w:sz w:val="24"/>
          <w:szCs w:val="24"/>
          <w:lang w:val="lt-LT"/>
        </w:rPr>
        <w:t>jei mėginiai paimami automatiniu semtuvu, skaičiavime naudojama vidutinio paros mėginio koncentracija;</w:t>
      </w:r>
    </w:p>
    <w:p w:rsidR="00B005E3" w:rsidRPr="00C206DD" w:rsidRDefault="00B005E3">
      <w:pPr>
        <w:pStyle w:val="Pagrindinistekstas1"/>
        <w:numPr>
          <w:ilvl w:val="0"/>
          <w:numId w:val="6"/>
        </w:numPr>
        <w:ind w:left="669" w:hanging="357"/>
        <w:rPr>
          <w:rFonts w:ascii="Times New Roman" w:hAnsi="Times New Roman" w:cs="Times New Roman"/>
          <w:sz w:val="24"/>
          <w:szCs w:val="24"/>
          <w:lang w:val="lt-LT"/>
        </w:rPr>
      </w:pPr>
      <w:r w:rsidRPr="00C206DD">
        <w:rPr>
          <w:rFonts w:ascii="Times New Roman" w:hAnsi="Times New Roman" w:cs="Times New Roman"/>
          <w:sz w:val="24"/>
          <w:szCs w:val="24"/>
          <w:lang w:val="lt-LT"/>
        </w:rPr>
        <w:t>jei mėginiai paimami ne automatiniu semtuvu, skaičiavime naudojama momentinė koncentracija.</w:t>
      </w:r>
    </w:p>
    <w:p w:rsidR="00B005E3" w:rsidRPr="00C206DD" w:rsidRDefault="00B005E3">
      <w:pPr>
        <w:pStyle w:val="Pagrindinistekstas1"/>
        <w:ind w:firstLine="720"/>
        <w:rPr>
          <w:rFonts w:ascii="Times New Roman" w:hAnsi="Times New Roman" w:cs="Times New Roman"/>
          <w:sz w:val="24"/>
          <w:szCs w:val="24"/>
          <w:lang w:val="lt-LT"/>
        </w:rPr>
      </w:pPr>
      <w:r w:rsidRPr="00C206DD">
        <w:rPr>
          <w:rFonts w:ascii="Times New Roman" w:hAnsi="Times New Roman" w:cs="Times New Roman"/>
          <w:sz w:val="24"/>
          <w:szCs w:val="24"/>
          <w:lang w:val="lt-LT"/>
        </w:rPr>
        <w:t xml:space="preserve">Energetikos ar kitoms pramonės </w:t>
      </w:r>
      <w:r w:rsidRPr="00C206DD">
        <w:rPr>
          <w:sz w:val="24"/>
          <w:szCs w:val="24"/>
          <w:lang w:val="lt-LT"/>
        </w:rPr>
        <w:t xml:space="preserve">(gamybos ar kitoms komercinėms) </w:t>
      </w:r>
      <w:r w:rsidRPr="00C206DD">
        <w:rPr>
          <w:rFonts w:ascii="Times New Roman" w:hAnsi="Times New Roman" w:cs="Times New Roman"/>
          <w:sz w:val="24"/>
          <w:szCs w:val="24"/>
          <w:lang w:val="lt-LT"/>
        </w:rPr>
        <w:t>įmonėms, aušinimui naudojančioms paviršinių vandens telkinių vandenį, C2</w:t>
      </w:r>
      <w:r w:rsidRPr="00C206DD">
        <w:rPr>
          <w:rFonts w:ascii="Times New Roman" w:hAnsi="Times New Roman" w:cs="Times New Roman"/>
          <w:sz w:val="24"/>
          <w:szCs w:val="24"/>
          <w:vertAlign w:val="subscript"/>
          <w:lang w:val="lt-LT"/>
        </w:rPr>
        <w:t xml:space="preserve">i  </w:t>
      </w:r>
      <w:r w:rsidRPr="00C206DD">
        <w:rPr>
          <w:rFonts w:ascii="Times New Roman" w:hAnsi="Times New Roman" w:cs="Times New Roman"/>
          <w:sz w:val="24"/>
          <w:szCs w:val="24"/>
          <w:lang w:val="lt-LT"/>
        </w:rPr>
        <w:t>apskaičiuojamas iš teršalo koncentracijos i-tajame išleidžiamų nuotekų mėginyje atimant teršalo koncentraciją paskutiniame vandens, paimto iš paviršinio vandens telkinio, mėginyje. Jei teršalo koncentracija iš paviršinio vandens telkinio paimto vandens mėginyje didesnė nei išleidžiamų nuotekų mėginyje, C2</w:t>
      </w:r>
      <w:r w:rsidRPr="00C206DD">
        <w:rPr>
          <w:rFonts w:ascii="Times New Roman" w:hAnsi="Times New Roman" w:cs="Times New Roman"/>
          <w:sz w:val="24"/>
          <w:szCs w:val="24"/>
          <w:vertAlign w:val="subscript"/>
          <w:lang w:val="lt-LT"/>
        </w:rPr>
        <w:t>i</w:t>
      </w:r>
      <w:r w:rsidRPr="00C206DD">
        <w:rPr>
          <w:rFonts w:ascii="Times New Roman" w:hAnsi="Times New Roman" w:cs="Times New Roman"/>
          <w:sz w:val="24"/>
          <w:szCs w:val="24"/>
          <w:lang w:val="lt-LT"/>
        </w:rPr>
        <w:t xml:space="preserve"> rašoma su minusu. Šiuo atveju gavus neigiamą metinį teršalo kiekį Mv</w:t>
      </w:r>
      <w:bookmarkStart w:id="0" w:name="_GoBack"/>
      <w:bookmarkEnd w:id="0"/>
      <w:r w:rsidRPr="00C206DD">
        <w:rPr>
          <w:rFonts w:ascii="Times New Roman" w:hAnsi="Times New Roman" w:cs="Times New Roman"/>
          <w:sz w:val="24"/>
          <w:szCs w:val="24"/>
          <w:lang w:val="lt-LT"/>
        </w:rPr>
        <w:t>, jis prilyginamas 0;</w:t>
      </w:r>
    </w:p>
    <w:p w:rsidR="00B005E3" w:rsidRPr="00C206DD" w:rsidRDefault="00B005E3" w:rsidP="005746E8">
      <w:pPr>
        <w:pStyle w:val="Pagrindinistekstas1"/>
        <w:rPr>
          <w:rFonts w:ascii="Times New Roman" w:hAnsi="Times New Roman" w:cs="Times New Roman"/>
          <w:sz w:val="24"/>
          <w:szCs w:val="24"/>
          <w:lang w:val="lt-LT"/>
        </w:rPr>
      </w:pPr>
      <w:proofErr w:type="spellStart"/>
      <w:r w:rsidRPr="00C206DD">
        <w:rPr>
          <w:rFonts w:ascii="Times New Roman" w:hAnsi="Times New Roman" w:cs="Times New Roman"/>
          <w:sz w:val="24"/>
          <w:szCs w:val="24"/>
          <w:lang w:val="lt-LT"/>
        </w:rPr>
        <w:t>Q</w:t>
      </w:r>
      <w:r w:rsidRPr="00C206DD">
        <w:rPr>
          <w:rFonts w:ascii="Times New Roman" w:hAnsi="Times New Roman" w:cs="Times New Roman"/>
          <w:sz w:val="24"/>
          <w:szCs w:val="24"/>
          <w:vertAlign w:val="subscript"/>
          <w:lang w:val="lt-LT"/>
        </w:rPr>
        <w:t>j</w:t>
      </w:r>
      <w:proofErr w:type="spellEnd"/>
      <w:r w:rsidRPr="00C206DD">
        <w:rPr>
          <w:rFonts w:ascii="Times New Roman" w:hAnsi="Times New Roman" w:cs="Times New Roman"/>
          <w:sz w:val="24"/>
          <w:szCs w:val="24"/>
          <w:vertAlign w:val="subscript"/>
          <w:lang w:val="lt-LT"/>
        </w:rPr>
        <w:t>.</w:t>
      </w:r>
      <w:r w:rsidRPr="00C206DD">
        <w:rPr>
          <w:rFonts w:ascii="Times New Roman" w:hAnsi="Times New Roman" w:cs="Times New Roman"/>
          <w:sz w:val="24"/>
          <w:szCs w:val="24"/>
          <w:lang w:val="lt-LT"/>
        </w:rPr>
        <w:t xml:space="preserve"> – per j laikotarpį išmatuotas nuotekų kiekis (m</w:t>
      </w:r>
      <w:r w:rsidRPr="00C206DD">
        <w:rPr>
          <w:rFonts w:ascii="Times New Roman" w:hAnsi="Times New Roman" w:cs="Times New Roman"/>
          <w:sz w:val="24"/>
          <w:szCs w:val="24"/>
          <w:vertAlign w:val="superscript"/>
          <w:lang w:val="lt-LT"/>
        </w:rPr>
        <w:t>3</w:t>
      </w:r>
      <w:r w:rsidRPr="00C206DD">
        <w:rPr>
          <w:rFonts w:ascii="Times New Roman" w:hAnsi="Times New Roman" w:cs="Times New Roman"/>
          <w:sz w:val="24"/>
          <w:szCs w:val="24"/>
          <w:lang w:val="lt-LT"/>
        </w:rPr>
        <w:t>);</w:t>
      </w:r>
    </w:p>
    <w:p w:rsidR="00B005E3" w:rsidRPr="00C206DD" w:rsidRDefault="00B005E3">
      <w:pPr>
        <w:pStyle w:val="Pagrindinistekstas1"/>
        <w:rPr>
          <w:rFonts w:ascii="Times New Roman" w:hAnsi="Times New Roman" w:cs="Times New Roman"/>
          <w:sz w:val="24"/>
          <w:szCs w:val="24"/>
          <w:lang w:val="lt-LT"/>
        </w:rPr>
      </w:pPr>
      <w:r w:rsidRPr="00C206DD">
        <w:rPr>
          <w:rFonts w:ascii="Times New Roman" w:hAnsi="Times New Roman" w:cs="Times New Roman"/>
          <w:sz w:val="24"/>
          <w:szCs w:val="24"/>
          <w:lang w:val="lt-LT"/>
        </w:rPr>
        <w:t>i – mėginio numeris lygus 1, 2, 3, ..., n, kur n – ataskaitinių metų mėginių skaičius. Pirmu ataskaitinių metų mėginiu (i=1) laikomas sausio 1 dieną paimtas mėginys arba paskutinis praėjusių metų mėginys;</w:t>
      </w:r>
    </w:p>
    <w:p w:rsidR="00B005E3" w:rsidRPr="00C206DD" w:rsidRDefault="00B005E3">
      <w:pPr>
        <w:pStyle w:val="Pagrindinistekstas1"/>
        <w:rPr>
          <w:rFonts w:ascii="Times New Roman" w:hAnsi="Times New Roman" w:cs="Times New Roman"/>
          <w:sz w:val="24"/>
          <w:szCs w:val="24"/>
          <w:lang w:val="lt-LT"/>
        </w:rPr>
      </w:pPr>
      <w:r w:rsidRPr="00C206DD">
        <w:rPr>
          <w:rFonts w:ascii="Times New Roman" w:hAnsi="Times New Roman" w:cs="Times New Roman"/>
          <w:sz w:val="24"/>
          <w:szCs w:val="24"/>
          <w:lang w:val="lt-LT"/>
        </w:rPr>
        <w:t>j – laikotarpio numeris lygus 1, 2, 3, ..., n. Skaičiavimuose laikotarpio numeris atitinka mėginio numerį:</w:t>
      </w:r>
    </w:p>
    <w:p w:rsidR="00B005E3" w:rsidRPr="00C206DD" w:rsidRDefault="00B005E3">
      <w:pPr>
        <w:pStyle w:val="Pagrindinistekstas1"/>
        <w:numPr>
          <w:ilvl w:val="0"/>
          <w:numId w:val="6"/>
        </w:numPr>
        <w:rPr>
          <w:rFonts w:ascii="Times New Roman" w:hAnsi="Times New Roman" w:cs="Times New Roman"/>
          <w:sz w:val="24"/>
          <w:szCs w:val="24"/>
          <w:lang w:val="lt-LT"/>
        </w:rPr>
      </w:pPr>
      <w:r w:rsidRPr="00C206DD">
        <w:rPr>
          <w:rFonts w:ascii="Times New Roman" w:hAnsi="Times New Roman" w:cs="Times New Roman"/>
          <w:sz w:val="24"/>
          <w:szCs w:val="24"/>
          <w:lang w:val="lt-LT"/>
        </w:rPr>
        <w:t>pirmojo ataskaitinių metų mėginio atveju laikotarpis imamas nuo ataskaitinių metų pradžios iki pirmo tais metais mėginio paėmimo, išskyrus tuos atvejus, kai šis mėginys paimamas sausio 1 dieną;</w:t>
      </w:r>
    </w:p>
    <w:p w:rsidR="00B005E3" w:rsidRPr="00C206DD" w:rsidRDefault="00B005E3">
      <w:pPr>
        <w:pStyle w:val="Pagrindinistekstas1"/>
        <w:numPr>
          <w:ilvl w:val="0"/>
          <w:numId w:val="6"/>
        </w:numPr>
        <w:ind w:left="669" w:hanging="357"/>
        <w:rPr>
          <w:rFonts w:ascii="Times New Roman" w:hAnsi="Times New Roman" w:cs="Times New Roman"/>
          <w:sz w:val="24"/>
          <w:szCs w:val="24"/>
          <w:lang w:val="lt-LT"/>
        </w:rPr>
      </w:pPr>
      <w:r w:rsidRPr="00C206DD">
        <w:rPr>
          <w:rFonts w:ascii="Times New Roman" w:hAnsi="Times New Roman" w:cs="Times New Roman"/>
          <w:sz w:val="24"/>
          <w:szCs w:val="24"/>
          <w:lang w:val="lt-LT"/>
        </w:rPr>
        <w:t>paskutiniojo ataskaitinių metų mėginio atveju laikotarpis imamas nuo to mėginio paėmimo iki ataskaitinių metų pabaigos;</w:t>
      </w:r>
    </w:p>
    <w:p w:rsidR="00B005E3" w:rsidRPr="00C206DD" w:rsidRDefault="00B005E3">
      <w:pPr>
        <w:pStyle w:val="Pagrindinistekstas1"/>
        <w:numPr>
          <w:ilvl w:val="0"/>
          <w:numId w:val="6"/>
        </w:numPr>
        <w:ind w:left="669" w:hanging="357"/>
        <w:rPr>
          <w:rFonts w:ascii="Times New Roman" w:hAnsi="Times New Roman" w:cs="Times New Roman"/>
          <w:sz w:val="24"/>
          <w:szCs w:val="24"/>
          <w:lang w:val="lt-LT" w:eastAsia="ar-SA"/>
        </w:rPr>
      </w:pPr>
      <w:r w:rsidRPr="00C206DD">
        <w:rPr>
          <w:rFonts w:ascii="Times New Roman" w:hAnsi="Times New Roman" w:cs="Times New Roman"/>
          <w:sz w:val="24"/>
          <w:szCs w:val="24"/>
          <w:lang w:val="lt-LT"/>
        </w:rPr>
        <w:t xml:space="preserve">visų kitų per metus paimtų mėginių atvejais imamas laikotarpis nuo paimto (i) iki </w:t>
      </w:r>
      <w:r w:rsidR="00541014">
        <w:rPr>
          <w:rFonts w:ascii="Times New Roman" w:hAnsi="Times New Roman" w:cs="Times New Roman"/>
          <w:sz w:val="24"/>
          <w:szCs w:val="24"/>
          <w:lang w:val="lt-LT"/>
        </w:rPr>
        <w:t>kito</w:t>
      </w:r>
      <w:r w:rsidR="00541014" w:rsidRPr="00C206DD">
        <w:rPr>
          <w:rFonts w:ascii="Times New Roman" w:hAnsi="Times New Roman" w:cs="Times New Roman"/>
          <w:sz w:val="24"/>
          <w:szCs w:val="24"/>
          <w:lang w:val="lt-LT"/>
        </w:rPr>
        <w:t xml:space="preserve"> </w:t>
      </w:r>
      <w:r w:rsidRPr="00C206DD">
        <w:rPr>
          <w:rFonts w:ascii="Times New Roman" w:hAnsi="Times New Roman" w:cs="Times New Roman"/>
          <w:sz w:val="24"/>
          <w:szCs w:val="24"/>
          <w:lang w:val="lt-LT"/>
        </w:rPr>
        <w:t>(i+1) mėginio.</w:t>
      </w:r>
    </w:p>
    <w:p w:rsidR="00B005E3" w:rsidRPr="00C206DD" w:rsidRDefault="00B005E3" w:rsidP="005746E8">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0" w:firstLine="720"/>
        <w:jc w:val="both"/>
      </w:pPr>
      <w:r w:rsidRPr="00C206DD">
        <w:rPr>
          <w:rFonts w:ascii="Times New Roman" w:hAnsi="Times New Roman"/>
          <w:sz w:val="24"/>
          <w:szCs w:val="24"/>
          <w:lang w:eastAsia="ar-SA"/>
        </w:rPr>
        <w:t>Vidutinė metinė teršalo koncentracija į gamtinę aplinką ar nuotekų surinkimo sistemą išleidžiamose</w:t>
      </w:r>
      <w:r w:rsidRPr="00C206DD">
        <w:rPr>
          <w:rFonts w:ascii="Times New Roman" w:hAnsi="Times New Roman"/>
          <w:sz w:val="24"/>
          <w:szCs w:val="24"/>
        </w:rPr>
        <w:t xml:space="preserve"> buitinėse, gamybinėse ar komunalinėse </w:t>
      </w:r>
      <w:r w:rsidRPr="00C206DD">
        <w:rPr>
          <w:rFonts w:ascii="Times New Roman" w:hAnsi="Times New Roman"/>
          <w:sz w:val="24"/>
          <w:szCs w:val="24"/>
          <w:lang w:eastAsia="ar-SA"/>
        </w:rPr>
        <w:t>nuotekose skaičiuojama taip:</w:t>
      </w:r>
    </w:p>
    <w:p w:rsidR="00B005E3" w:rsidRPr="00C206DD" w:rsidRDefault="00B005E3">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lang w:eastAsia="ar-SA"/>
        </w:rPr>
      </w:pPr>
      <w:r w:rsidRPr="00C206DD">
        <w:rPr>
          <w:position w:val="-23"/>
        </w:rPr>
        <w:object w:dxaOrig="2581" w:dyaOrig="672">
          <v:shape id="_x0000_i1032" type="#_x0000_t75" style="width:129pt;height:33.6pt" o:ole="" filled="t">
            <v:fill color2="black"/>
            <v:imagedata r:id="rId23" o:title=""/>
          </v:shape>
          <o:OLEObject Type="Embed" ProgID="Equation.3" ShapeID="_x0000_i1032" DrawAspect="Content" ObjectID="_1575187541" r:id="rId24"/>
        </w:object>
      </w:r>
    </w:p>
    <w:p w:rsidR="00B005E3" w:rsidRPr="00C206DD" w:rsidRDefault="00B005E3">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60"/>
        <w:ind w:firstLine="312"/>
        <w:jc w:val="both"/>
        <w:rPr>
          <w:rFonts w:ascii="Times New Roman" w:hAnsi="Times New Roman"/>
          <w:sz w:val="24"/>
          <w:szCs w:val="24"/>
          <w:lang w:eastAsia="ar-SA"/>
        </w:rPr>
      </w:pPr>
      <w:r w:rsidRPr="00C206DD">
        <w:rPr>
          <w:rFonts w:ascii="Times New Roman" w:hAnsi="Times New Roman"/>
          <w:sz w:val="24"/>
          <w:szCs w:val="24"/>
          <w:lang w:eastAsia="ar-SA"/>
        </w:rPr>
        <w:t>čia: C2</w:t>
      </w:r>
      <w:r w:rsidRPr="00C206DD">
        <w:rPr>
          <w:rFonts w:ascii="Times New Roman" w:hAnsi="Times New Roman"/>
          <w:sz w:val="24"/>
          <w:szCs w:val="24"/>
          <w:vertAlign w:val="subscript"/>
          <w:lang w:eastAsia="ar-SA"/>
        </w:rPr>
        <w:t>M</w:t>
      </w:r>
      <w:r w:rsidRPr="00C206DD">
        <w:rPr>
          <w:rFonts w:ascii="Times New Roman" w:hAnsi="Times New Roman"/>
          <w:sz w:val="24"/>
          <w:szCs w:val="24"/>
          <w:lang w:eastAsia="ar-SA"/>
        </w:rPr>
        <w:t xml:space="preserve"> – vidutinė metinė teršalo koncentracija išleidžiamose nuotekose (mg/l).</w:t>
      </w:r>
    </w:p>
    <w:p w:rsidR="009F462D" w:rsidRPr="009F462D" w:rsidRDefault="00187536" w:rsidP="00187536">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left="0" w:firstLine="720"/>
        <w:jc w:val="both"/>
      </w:pPr>
      <w:r w:rsidRPr="00187536">
        <w:rPr>
          <w:rFonts w:ascii="Times New Roman" w:hAnsi="Times New Roman"/>
          <w:sz w:val="24"/>
          <w:szCs w:val="24"/>
          <w:lang w:val="en-US" w:eastAsia="ar-SA"/>
        </w:rPr>
        <w:t>Jei atskirais ataskaitinių metų laikotarpiais nuotekų išleidimui buvo nustatyti skirtingi leistinos taršos normatyvai: vidutinė metinė leistina koncentracija (vidutinė metinė LK) ir (arba) metinė leistina tarša (metinė LT), teršalo kiekis ir vidutinė koncentracija skaičiuojami taip pat, kaip metinis teršalo kiekis ir koncentracija, skaičiavimus atliekant kiekvienam skirtingos leistinos taršos normatyvo laikotarpiui atskirai pagal atitinkamo laikotarpio mėginių rezultatus.</w:t>
      </w:r>
    </w:p>
    <w:p w:rsidR="00B005E3" w:rsidRPr="00C206DD" w:rsidRDefault="00D8091C" w:rsidP="00187536">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left="0" w:firstLine="720"/>
        <w:jc w:val="both"/>
      </w:pPr>
      <w:r w:rsidRPr="00D8091C">
        <w:rPr>
          <w:rFonts w:ascii="Times New Roman" w:hAnsi="Times New Roman"/>
          <w:sz w:val="24"/>
          <w:szCs w:val="24"/>
        </w:rPr>
        <w:t>Teršalo nuotekose išvalymo efektyvumas (procentais) apskaičiuojamas taip:</w:t>
      </w:r>
    </w:p>
    <w:p w:rsidR="00B005E3" w:rsidRPr="00C206DD" w:rsidRDefault="00040AF1" w:rsidP="000923F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sz w:val="24"/>
          <w:szCs w:val="24"/>
          <w:lang w:eastAsia="ar-SA"/>
        </w:rPr>
      </w:pPr>
      <w:r>
        <w:rPr>
          <w:noProof/>
        </w:rPr>
        <w:pict>
          <v:shape id="_x0000_s1035" type="#_x0000_t75" style="position:absolute;margin-left:182.4pt;margin-top:0;width:116.4pt;height:33.6pt;z-index:251659264;mso-position-horizontal:absolute;mso-position-horizontal-relative:text;mso-position-vertical-relative:text" filled="t">
            <v:fill color2="black"/>
            <v:imagedata r:id="rId25" o:title=""/>
            <w10:wrap type="square" side="right"/>
          </v:shape>
          <o:OLEObject Type="Embed" ProgID="Equation.3" ShapeID="_x0000_s1035" DrawAspect="Content" ObjectID="_1575187542" r:id="rId26"/>
        </w:pict>
      </w:r>
      <w:r w:rsidR="000923FD">
        <w:rPr>
          <w:rFonts w:ascii="Times New Roman" w:hAnsi="Times New Roman"/>
          <w:sz w:val="24"/>
          <w:szCs w:val="24"/>
          <w:lang w:eastAsia="ar-SA"/>
        </w:rPr>
        <w:br w:type="textWrapping" w:clear="all"/>
      </w:r>
    </w:p>
    <w:p w:rsidR="00B005E3" w:rsidRPr="00C206DD" w:rsidRDefault="00B005E3">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60"/>
        <w:ind w:firstLine="312"/>
        <w:jc w:val="both"/>
        <w:rPr>
          <w:rFonts w:ascii="Times New Roman" w:hAnsi="Times New Roman"/>
          <w:sz w:val="24"/>
          <w:szCs w:val="24"/>
        </w:rPr>
      </w:pPr>
      <w:r w:rsidRPr="00C206DD">
        <w:rPr>
          <w:rFonts w:ascii="Times New Roman" w:hAnsi="Times New Roman"/>
          <w:sz w:val="24"/>
          <w:szCs w:val="24"/>
          <w:lang w:eastAsia="ar-SA"/>
        </w:rPr>
        <w:t xml:space="preserve">čia: </w:t>
      </w:r>
      <w:r w:rsidRPr="00C206DD">
        <w:rPr>
          <w:rFonts w:ascii="Times New Roman" w:hAnsi="Times New Roman"/>
          <w:sz w:val="24"/>
          <w:szCs w:val="24"/>
        </w:rPr>
        <w:t>AE – išvalymo efektyvumas (procentais),</w:t>
      </w:r>
    </w:p>
    <w:p w:rsidR="00B005E3" w:rsidRPr="00C206DD" w:rsidRDefault="00B005E3" w:rsidP="005746E8">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2"/>
        <w:jc w:val="both"/>
        <w:rPr>
          <w:rFonts w:ascii="Times New Roman" w:hAnsi="Times New Roman"/>
          <w:sz w:val="24"/>
          <w:szCs w:val="24"/>
        </w:rPr>
      </w:pPr>
      <w:r w:rsidRPr="00C206DD">
        <w:rPr>
          <w:rFonts w:ascii="Times New Roman" w:hAnsi="Times New Roman"/>
          <w:sz w:val="24"/>
          <w:szCs w:val="24"/>
        </w:rPr>
        <w:t>M</w:t>
      </w:r>
      <w:r w:rsidRPr="00C206DD">
        <w:rPr>
          <w:rFonts w:ascii="Times New Roman" w:hAnsi="Times New Roman"/>
          <w:sz w:val="24"/>
          <w:szCs w:val="24"/>
          <w:vertAlign w:val="subscript"/>
        </w:rPr>
        <w:t>NV</w:t>
      </w:r>
      <w:r w:rsidRPr="00C206DD">
        <w:rPr>
          <w:rFonts w:ascii="Times New Roman" w:hAnsi="Times New Roman"/>
          <w:sz w:val="24"/>
          <w:szCs w:val="24"/>
        </w:rPr>
        <w:t xml:space="preserve"> – metinis teršalo kiekis nuotekose prieš valymą (t/metus),</w:t>
      </w:r>
    </w:p>
    <w:p w:rsidR="00B005E3" w:rsidRPr="00C206DD" w:rsidRDefault="00B005E3" w:rsidP="005746E8">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2"/>
        <w:jc w:val="both"/>
        <w:rPr>
          <w:rFonts w:ascii="Times New Roman" w:hAnsi="Times New Roman"/>
          <w:sz w:val="24"/>
          <w:szCs w:val="24"/>
          <w:lang w:eastAsia="ar-SA"/>
        </w:rPr>
      </w:pPr>
      <w:r w:rsidRPr="00C206DD">
        <w:rPr>
          <w:rFonts w:ascii="Times New Roman" w:hAnsi="Times New Roman"/>
          <w:sz w:val="24"/>
          <w:szCs w:val="24"/>
        </w:rPr>
        <w:t>M</w:t>
      </w:r>
      <w:r w:rsidRPr="00C206DD">
        <w:rPr>
          <w:rFonts w:ascii="Times New Roman" w:hAnsi="Times New Roman"/>
          <w:sz w:val="24"/>
          <w:szCs w:val="24"/>
          <w:vertAlign w:val="subscript"/>
        </w:rPr>
        <w:t>V</w:t>
      </w:r>
      <w:r w:rsidRPr="00C206DD">
        <w:rPr>
          <w:rFonts w:ascii="Times New Roman" w:hAnsi="Times New Roman"/>
          <w:sz w:val="24"/>
          <w:szCs w:val="24"/>
        </w:rPr>
        <w:t xml:space="preserve"> – metinis teršalo kiekis nuotekose po valymo (t/metus).</w:t>
      </w:r>
    </w:p>
    <w:p w:rsidR="00B005E3" w:rsidRPr="00C206DD" w:rsidRDefault="00B005E3" w:rsidP="005746E8">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4"/>
          <w:szCs w:val="24"/>
          <w:lang w:eastAsia="ar-SA"/>
        </w:rPr>
      </w:pPr>
      <w:r w:rsidRPr="00C206DD">
        <w:rPr>
          <w:rFonts w:ascii="Times New Roman" w:hAnsi="Times New Roman"/>
          <w:sz w:val="24"/>
          <w:szCs w:val="24"/>
          <w:lang w:eastAsia="ar-SA"/>
        </w:rPr>
        <w:t>Metini</w:t>
      </w:r>
      <w:r w:rsidR="00541014">
        <w:rPr>
          <w:rFonts w:ascii="Times New Roman" w:hAnsi="Times New Roman"/>
          <w:sz w:val="24"/>
          <w:szCs w:val="24"/>
          <w:lang w:eastAsia="ar-SA"/>
        </w:rPr>
        <w:t>s</w:t>
      </w:r>
      <w:r w:rsidRPr="00C206DD">
        <w:rPr>
          <w:rFonts w:ascii="Times New Roman" w:hAnsi="Times New Roman"/>
          <w:sz w:val="24"/>
          <w:szCs w:val="24"/>
          <w:lang w:eastAsia="ar-SA"/>
        </w:rPr>
        <w:t xml:space="preserve"> teršalų kieki</w:t>
      </w:r>
      <w:r w:rsidR="00541014">
        <w:rPr>
          <w:rFonts w:ascii="Times New Roman" w:hAnsi="Times New Roman"/>
          <w:sz w:val="24"/>
          <w:szCs w:val="24"/>
          <w:lang w:eastAsia="ar-SA"/>
        </w:rPr>
        <w:t>s</w:t>
      </w:r>
      <w:r w:rsidRPr="00C206DD">
        <w:rPr>
          <w:rFonts w:ascii="Times New Roman" w:hAnsi="Times New Roman"/>
          <w:sz w:val="24"/>
          <w:szCs w:val="24"/>
          <w:lang w:eastAsia="ar-SA"/>
        </w:rPr>
        <w:t>,</w:t>
      </w:r>
      <w:r w:rsidRPr="00C206DD">
        <w:rPr>
          <w:rFonts w:ascii="Times New Roman" w:hAnsi="Times New Roman"/>
          <w:sz w:val="24"/>
          <w:szCs w:val="24"/>
        </w:rPr>
        <w:t xml:space="preserve"> išleist</w:t>
      </w:r>
      <w:r w:rsidR="00541014">
        <w:rPr>
          <w:rFonts w:ascii="Times New Roman" w:hAnsi="Times New Roman"/>
          <w:sz w:val="24"/>
          <w:szCs w:val="24"/>
        </w:rPr>
        <w:t>as</w:t>
      </w:r>
      <w:r w:rsidRPr="00C206DD">
        <w:rPr>
          <w:rFonts w:ascii="Times New Roman" w:hAnsi="Times New Roman"/>
          <w:sz w:val="24"/>
          <w:szCs w:val="24"/>
        </w:rPr>
        <w:t xml:space="preserve"> su paviršinėmis nuotekomis, apskaičiuojam</w:t>
      </w:r>
      <w:r w:rsidR="00541014">
        <w:rPr>
          <w:rFonts w:ascii="Times New Roman" w:hAnsi="Times New Roman"/>
          <w:sz w:val="24"/>
          <w:szCs w:val="24"/>
        </w:rPr>
        <w:t>as</w:t>
      </w:r>
      <w:r w:rsidRPr="00C206DD">
        <w:rPr>
          <w:rFonts w:ascii="Times New Roman" w:hAnsi="Times New Roman"/>
          <w:sz w:val="24"/>
          <w:szCs w:val="24"/>
        </w:rPr>
        <w:t xml:space="preserve"> pagal Mokesčio už aplinkos teršimą iš stacionarių taršos šaltinių apskaičiavimo ir mokėjimo tvarkos aprašo</w:t>
      </w:r>
      <w:r w:rsidRPr="00C206DD">
        <w:rPr>
          <w:rFonts w:ascii="Times New Roman" w:hAnsi="Times New Roman"/>
          <w:sz w:val="24"/>
          <w:szCs w:val="24"/>
          <w:lang w:eastAsia="ar-SA"/>
        </w:rPr>
        <w:t xml:space="preserve"> nurodymus.</w:t>
      </w:r>
    </w:p>
    <w:p w:rsidR="00B005E3" w:rsidRPr="00C206DD" w:rsidRDefault="00F62776" w:rsidP="00F62776">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sz w:val="24"/>
          <w:szCs w:val="24"/>
        </w:rPr>
      </w:pPr>
      <w:r w:rsidRPr="00F62776">
        <w:rPr>
          <w:rFonts w:ascii="Times New Roman" w:hAnsi="Times New Roman"/>
          <w:sz w:val="24"/>
          <w:szCs w:val="24"/>
          <w:lang w:eastAsia="ar-SA"/>
        </w:rPr>
        <w:t>Metinis teršalų kiekis, iš žuvininkystės tvenkinių patenkantis į paviršinio vandens telkinius, apskaičiuojamas ir vidutinė teršalo koncentracija iš žuvininkystės tvenkinių išleidžiamame vandenyje nustatoma vadovaujantis Nuotekų tvarkymo reglamento 6 priedu.</w:t>
      </w:r>
      <w:r w:rsidR="00B005E3" w:rsidRPr="00C206DD">
        <w:rPr>
          <w:rFonts w:ascii="Times New Roman" w:hAnsi="Times New Roman"/>
          <w:sz w:val="24"/>
          <w:szCs w:val="24"/>
          <w:lang w:eastAsia="ar-SA"/>
        </w:rPr>
        <w:t xml:space="preserve"> </w:t>
      </w:r>
    </w:p>
    <w:p w:rsidR="00B005E3" w:rsidRPr="00C206DD" w:rsidRDefault="00B005E3">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sz w:val="24"/>
          <w:szCs w:val="24"/>
        </w:rPr>
      </w:pPr>
    </w:p>
    <w:p w:rsidR="00B005E3" w:rsidRPr="00C206DD" w:rsidRDefault="000923FD">
      <w:pPr>
        <w:pStyle w:val="Pagrindinistekstas1"/>
        <w:ind w:firstLine="0"/>
        <w:jc w:val="center"/>
        <w:rPr>
          <w:sz w:val="24"/>
          <w:szCs w:val="24"/>
          <w:lang w:val="lt-LT"/>
        </w:rPr>
        <w:sectPr w:rsidR="00B005E3" w:rsidRPr="00C206DD" w:rsidSect="00912AF2">
          <w:pgSz w:w="11906" w:h="16838"/>
          <w:pgMar w:top="1134" w:right="567" w:bottom="1134" w:left="1701" w:header="567" w:footer="567" w:gutter="0"/>
          <w:cols w:space="1296"/>
          <w:docGrid w:linePitch="360"/>
        </w:sectPr>
      </w:pPr>
      <w:r>
        <w:rPr>
          <w:lang w:val="lt-LT"/>
        </w:rPr>
        <w:t>___________________</w:t>
      </w:r>
    </w:p>
    <w:p w:rsidR="00B005E3" w:rsidRPr="00C206DD" w:rsidRDefault="00B005E3" w:rsidP="000923FD">
      <w:pPr>
        <w:tabs>
          <w:tab w:val="left" w:pos="6804"/>
        </w:tabs>
        <w:autoSpaceDE w:val="0"/>
      </w:pPr>
    </w:p>
    <w:sectPr w:rsidR="00B005E3" w:rsidRPr="00C206DD" w:rsidSect="00F34719">
      <w:pgSz w:w="11906" w:h="16838"/>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F1" w:rsidRDefault="00040AF1" w:rsidP="00A432A6">
      <w:r>
        <w:separator/>
      </w:r>
    </w:p>
  </w:endnote>
  <w:endnote w:type="continuationSeparator" w:id="0">
    <w:p w:rsidR="00040AF1" w:rsidRDefault="00040AF1" w:rsidP="00A4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F1" w:rsidRDefault="00040AF1" w:rsidP="00A432A6">
      <w:r>
        <w:separator/>
      </w:r>
    </w:p>
  </w:footnote>
  <w:footnote w:type="continuationSeparator" w:id="0">
    <w:p w:rsidR="00040AF1" w:rsidRDefault="00040AF1" w:rsidP="00A43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lowerLetter"/>
      <w:pStyle w:val="Antrat1"/>
      <w:lvlText w:val="%1)"/>
      <w:lvlJc w:val="left"/>
      <w:pPr>
        <w:tabs>
          <w:tab w:val="num" w:pos="666"/>
        </w:tabs>
        <w:ind w:left="666" w:hanging="360"/>
      </w:pPr>
      <w:rPr>
        <w:rFonts w:cs="Times New Roman"/>
      </w:rPr>
    </w:lvl>
  </w:abstractNum>
  <w:abstractNum w:abstractNumId="1">
    <w:nsid w:val="00000002"/>
    <w:multiLevelType w:val="multilevel"/>
    <w:tmpl w:val="BA6E9586"/>
    <w:lvl w:ilvl="0">
      <w:start w:val="1"/>
      <w:numFmt w:val="decimal"/>
      <w:lvlText w:val="%1."/>
      <w:lvlJc w:val="left"/>
      <w:pPr>
        <w:tabs>
          <w:tab w:val="num" w:pos="1077"/>
        </w:tabs>
        <w:ind w:left="1077" w:hanging="357"/>
      </w:pPr>
      <w:rPr>
        <w:rFonts w:cs="Times New Roman"/>
        <w:b w:val="0"/>
        <w:i w:val="0"/>
        <w:color w:val="auto"/>
        <w:sz w:val="24"/>
        <w:szCs w:val="24"/>
      </w:rPr>
    </w:lvl>
    <w:lvl w:ilvl="1">
      <w:start w:val="1"/>
      <w:numFmt w:val="decimal"/>
      <w:lvlText w:val="%1.%2."/>
      <w:lvlJc w:val="left"/>
      <w:pPr>
        <w:tabs>
          <w:tab w:val="num" w:pos="1287"/>
        </w:tabs>
        <w:ind w:left="1077" w:hanging="357"/>
      </w:pPr>
      <w:rPr>
        <w:rFonts w:cs="Times New Roman"/>
        <w:b w:val="0"/>
        <w:sz w:val="24"/>
        <w:szCs w:val="24"/>
      </w:rPr>
    </w:lvl>
    <w:lvl w:ilvl="2">
      <w:start w:val="1"/>
      <w:numFmt w:val="decimal"/>
      <w:lvlText w:val="%1.%2.%3."/>
      <w:lvlJc w:val="left"/>
      <w:pPr>
        <w:tabs>
          <w:tab w:val="num" w:pos="1457"/>
        </w:tabs>
        <w:ind w:left="1077" w:hanging="357"/>
      </w:pPr>
      <w:rPr>
        <w:rFonts w:cs="Times New Roman"/>
        <w:b w:val="0"/>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1077"/>
        </w:tabs>
        <w:ind w:left="1077" w:hanging="357"/>
      </w:pPr>
      <w:rPr>
        <w:rFonts w:ascii="Times New Roman" w:hAnsi="Times New Roman" w:cs="Verdana"/>
        <w:sz w:val="24"/>
        <w:szCs w:val="24"/>
      </w:rPr>
    </w:lvl>
    <w:lvl w:ilvl="1">
      <w:start w:val="1"/>
      <w:numFmt w:val="decimal"/>
      <w:lvlText w:val="%1.%2."/>
      <w:lvlJc w:val="left"/>
      <w:pPr>
        <w:tabs>
          <w:tab w:val="num" w:pos="1287"/>
        </w:tabs>
        <w:ind w:left="1077" w:hanging="357"/>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672"/>
        </w:tabs>
        <w:ind w:left="672" w:hanging="360"/>
      </w:pPr>
      <w:rPr>
        <w:rFonts w:ascii="Courier New" w:hAnsi="Courier New"/>
        <w:b w:val="0"/>
        <w:i w:val="0"/>
        <w:color w:val="auto"/>
        <w:sz w:val="22"/>
      </w:rPr>
    </w:lvl>
  </w:abstractNum>
  <w:abstractNum w:abstractNumId="4">
    <w:nsid w:val="00000005"/>
    <w:multiLevelType w:val="multilevel"/>
    <w:tmpl w:val="00000005"/>
    <w:lvl w:ilvl="0">
      <w:start w:val="1"/>
      <w:numFmt w:val="decimal"/>
      <w:lvlText w:val="%1."/>
      <w:lvlJc w:val="left"/>
      <w:pPr>
        <w:tabs>
          <w:tab w:val="num" w:pos="1077"/>
        </w:tabs>
        <w:ind w:firstLine="720"/>
      </w:pPr>
      <w:rPr>
        <w:rFonts w:cs="Times New Roman"/>
        <w:b w:val="0"/>
        <w:i w:val="0"/>
        <w:color w:val="auto"/>
        <w:sz w:val="22"/>
        <w:szCs w:val="22"/>
      </w:rPr>
    </w:lvl>
    <w:lvl w:ilvl="1">
      <w:start w:val="1"/>
      <w:numFmt w:val="decimal"/>
      <w:lvlText w:val="%1.%2."/>
      <w:lvlJc w:val="left"/>
      <w:pPr>
        <w:tabs>
          <w:tab w:val="num" w:pos="1247"/>
        </w:tabs>
        <w:ind w:firstLine="720"/>
      </w:pPr>
      <w:rPr>
        <w:rFonts w:cs="Times New Roman"/>
        <w:b w:val="0"/>
      </w:rPr>
    </w:lvl>
    <w:lvl w:ilvl="2">
      <w:start w:val="1"/>
      <w:numFmt w:val="decimal"/>
      <w:lvlText w:val="%1.%2.%3."/>
      <w:lvlJc w:val="left"/>
      <w:pPr>
        <w:tabs>
          <w:tab w:val="num" w:pos="3698"/>
        </w:tabs>
        <w:ind w:left="3698" w:hanging="720"/>
      </w:pPr>
      <w:rPr>
        <w:rFonts w:cs="Times New Roman"/>
        <w:b w:val="0"/>
      </w:rPr>
    </w:lvl>
    <w:lvl w:ilvl="3">
      <w:start w:val="1"/>
      <w:numFmt w:val="decimal"/>
      <w:lvlText w:val="%1.%2.%3.%4."/>
      <w:lvlJc w:val="left"/>
      <w:pPr>
        <w:tabs>
          <w:tab w:val="num" w:pos="2202"/>
        </w:tabs>
        <w:ind w:left="2202" w:hanging="720"/>
      </w:pPr>
      <w:rPr>
        <w:rFonts w:cs="Times New Roman"/>
        <w:b w:val="0"/>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6"/>
    <w:multiLevelType w:val="singleLevel"/>
    <w:tmpl w:val="00000006"/>
    <w:name w:val="WW8Num6"/>
    <w:lvl w:ilvl="0">
      <w:start w:val="8"/>
      <w:numFmt w:val="bullet"/>
      <w:lvlText w:val="-"/>
      <w:lvlJc w:val="left"/>
      <w:pPr>
        <w:tabs>
          <w:tab w:val="num" w:pos="672"/>
        </w:tabs>
        <w:ind w:left="672" w:hanging="36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2160"/>
        </w:tabs>
        <w:ind w:left="2160" w:hanging="360"/>
      </w:pPr>
      <w:rPr>
        <w:rFonts w:ascii="Times New Roman" w:hAnsi="Times New Roman"/>
      </w:rPr>
    </w:lvl>
  </w:abstractNum>
  <w:abstractNum w:abstractNumId="7">
    <w:nsid w:val="00000008"/>
    <w:multiLevelType w:val="multilevel"/>
    <w:tmpl w:val="0ED69B08"/>
    <w:lvl w:ilvl="0">
      <w:start w:val="1"/>
      <w:numFmt w:val="decimal"/>
      <w:lvlText w:val="%1."/>
      <w:lvlJc w:val="left"/>
      <w:pPr>
        <w:tabs>
          <w:tab w:val="num" w:pos="1077"/>
        </w:tabs>
        <w:ind w:firstLine="720"/>
      </w:pPr>
      <w:rPr>
        <w:rFonts w:cs="Times New Roman"/>
        <w:b w:val="0"/>
        <w:i w:val="0"/>
        <w:color w:val="auto"/>
        <w:sz w:val="24"/>
        <w:szCs w:val="24"/>
      </w:rPr>
    </w:lvl>
    <w:lvl w:ilvl="1">
      <w:start w:val="1"/>
      <w:numFmt w:val="decimal"/>
      <w:lvlText w:val="%1.%2."/>
      <w:lvlJc w:val="left"/>
      <w:pPr>
        <w:tabs>
          <w:tab w:val="num" w:pos="1247"/>
        </w:tabs>
        <w:ind w:firstLine="720"/>
      </w:pPr>
      <w:rPr>
        <w:rFonts w:cs="Times New Roman"/>
        <w:b w:val="0"/>
      </w:rPr>
    </w:lvl>
    <w:lvl w:ilvl="2">
      <w:start w:val="1"/>
      <w:numFmt w:val="decimal"/>
      <w:lvlText w:val="%1.%2.%3."/>
      <w:lvlJc w:val="left"/>
      <w:pPr>
        <w:tabs>
          <w:tab w:val="num" w:pos="1571"/>
        </w:tabs>
        <w:ind w:left="1571" w:hanging="720"/>
      </w:pPr>
      <w:rPr>
        <w:rFonts w:cs="Times New Roman"/>
        <w:b w:val="0"/>
      </w:rPr>
    </w:lvl>
    <w:lvl w:ilvl="3">
      <w:start w:val="1"/>
      <w:numFmt w:val="decimal"/>
      <w:lvlText w:val="%1.%2.%3.%4."/>
      <w:lvlJc w:val="left"/>
      <w:pPr>
        <w:tabs>
          <w:tab w:val="num" w:pos="2202"/>
        </w:tabs>
        <w:ind w:left="2202" w:hanging="720"/>
      </w:pPr>
      <w:rPr>
        <w:rFonts w:cs="Times New Roman"/>
        <w:b w:val="0"/>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0000009"/>
    <w:multiLevelType w:val="singleLevel"/>
    <w:tmpl w:val="00000009"/>
    <w:name w:val="WW8Num9"/>
    <w:lvl w:ilvl="0">
      <w:start w:val="1"/>
      <w:numFmt w:val="bullet"/>
      <w:lvlText w:val="-"/>
      <w:lvlJc w:val="left"/>
      <w:pPr>
        <w:tabs>
          <w:tab w:val="num" w:pos="2008"/>
        </w:tabs>
        <w:ind w:left="2008" w:hanging="360"/>
      </w:pPr>
      <w:rPr>
        <w:rFonts w:ascii="Times New Roman" w:hAnsi="Times New Roman"/>
      </w:rPr>
    </w:lvl>
  </w:abstractNum>
  <w:abstractNum w:abstractNumId="9">
    <w:nsid w:val="0538540E"/>
    <w:multiLevelType w:val="hybridMultilevel"/>
    <w:tmpl w:val="D012C188"/>
    <w:lvl w:ilvl="0" w:tplc="82F69A3E">
      <w:start w:val="8"/>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7C8212B"/>
    <w:multiLevelType w:val="hybridMultilevel"/>
    <w:tmpl w:val="4C12E170"/>
    <w:lvl w:ilvl="0" w:tplc="00000006">
      <w:start w:val="8"/>
      <w:numFmt w:val="bullet"/>
      <w:lvlText w:val="-"/>
      <w:lvlJc w:val="left"/>
      <w:pPr>
        <w:ind w:left="720" w:hanging="360"/>
      </w:pPr>
      <w:rPr>
        <w:rFonts w:ascii="Times New Roman" w:hAnsi="Times New Roman"/>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26E581B"/>
    <w:multiLevelType w:val="hybridMultilevel"/>
    <w:tmpl w:val="B3485E3E"/>
    <w:lvl w:ilvl="0" w:tplc="00000004">
      <w:start w:val="1"/>
      <w:numFmt w:val="bullet"/>
      <w:lvlText w:val="­"/>
      <w:lvlJc w:val="left"/>
      <w:pPr>
        <w:ind w:left="1440" w:hanging="360"/>
      </w:pPr>
      <w:rPr>
        <w:rFonts w:ascii="Courier New" w:hAnsi="Courier New"/>
        <w:b w:val="0"/>
        <w:i w:val="0"/>
        <w:color w:val="auto"/>
        <w:sz w:val="22"/>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6BD21656"/>
    <w:multiLevelType w:val="hybridMultilevel"/>
    <w:tmpl w:val="34608DF4"/>
    <w:lvl w:ilvl="0" w:tplc="00000006">
      <w:start w:val="8"/>
      <w:numFmt w:val="bullet"/>
      <w:lvlText w:val="-"/>
      <w:lvlJc w:val="left"/>
      <w:pPr>
        <w:ind w:left="1440" w:hanging="360"/>
      </w:pPr>
      <w:rPr>
        <w:rFonts w:ascii="Times New Roman" w:hAnsi="Times New Roman"/>
        <w:b w:val="0"/>
        <w:i w:val="0"/>
        <w:color w:val="auto"/>
        <w:sz w:val="22"/>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58"/>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C4"/>
    <w:rsid w:val="00001CA1"/>
    <w:rsid w:val="0000425D"/>
    <w:rsid w:val="00006100"/>
    <w:rsid w:val="00016744"/>
    <w:rsid w:val="00017163"/>
    <w:rsid w:val="00017DE3"/>
    <w:rsid w:val="00020E92"/>
    <w:rsid w:val="00021391"/>
    <w:rsid w:val="00022D7D"/>
    <w:rsid w:val="00023AC7"/>
    <w:rsid w:val="00023BFE"/>
    <w:rsid w:val="00024444"/>
    <w:rsid w:val="000259E4"/>
    <w:rsid w:val="00026A78"/>
    <w:rsid w:val="0003054F"/>
    <w:rsid w:val="0003122A"/>
    <w:rsid w:val="0003148B"/>
    <w:rsid w:val="00031C8E"/>
    <w:rsid w:val="000328B4"/>
    <w:rsid w:val="000341A7"/>
    <w:rsid w:val="00036B56"/>
    <w:rsid w:val="00040AF1"/>
    <w:rsid w:val="00042EC9"/>
    <w:rsid w:val="00044DA3"/>
    <w:rsid w:val="000451D4"/>
    <w:rsid w:val="00045233"/>
    <w:rsid w:val="0004736C"/>
    <w:rsid w:val="0005489D"/>
    <w:rsid w:val="00054DF5"/>
    <w:rsid w:val="000556DD"/>
    <w:rsid w:val="0005687D"/>
    <w:rsid w:val="000600DC"/>
    <w:rsid w:val="0006090E"/>
    <w:rsid w:val="000612C2"/>
    <w:rsid w:val="0006299F"/>
    <w:rsid w:val="000678AB"/>
    <w:rsid w:val="000754C2"/>
    <w:rsid w:val="000764C1"/>
    <w:rsid w:val="00077247"/>
    <w:rsid w:val="00080556"/>
    <w:rsid w:val="00080F88"/>
    <w:rsid w:val="0008430E"/>
    <w:rsid w:val="00085C62"/>
    <w:rsid w:val="0009235F"/>
    <w:rsid w:val="000923FD"/>
    <w:rsid w:val="00093E3E"/>
    <w:rsid w:val="00096964"/>
    <w:rsid w:val="00097988"/>
    <w:rsid w:val="000A0AD1"/>
    <w:rsid w:val="000A1379"/>
    <w:rsid w:val="000A32F1"/>
    <w:rsid w:val="000A5D45"/>
    <w:rsid w:val="000A7761"/>
    <w:rsid w:val="000B3FF2"/>
    <w:rsid w:val="000B4CE3"/>
    <w:rsid w:val="000B58AF"/>
    <w:rsid w:val="000B7496"/>
    <w:rsid w:val="000C1DA8"/>
    <w:rsid w:val="000C4384"/>
    <w:rsid w:val="000C5F78"/>
    <w:rsid w:val="000C6725"/>
    <w:rsid w:val="000C726D"/>
    <w:rsid w:val="000D3211"/>
    <w:rsid w:val="000E1DAD"/>
    <w:rsid w:val="000E22BD"/>
    <w:rsid w:val="000E5592"/>
    <w:rsid w:val="000E6AD3"/>
    <w:rsid w:val="000E7B02"/>
    <w:rsid w:val="000F06EE"/>
    <w:rsid w:val="000F5C7F"/>
    <w:rsid w:val="001047D1"/>
    <w:rsid w:val="00107CC0"/>
    <w:rsid w:val="00113845"/>
    <w:rsid w:val="00116088"/>
    <w:rsid w:val="001206DA"/>
    <w:rsid w:val="0012193D"/>
    <w:rsid w:val="00123824"/>
    <w:rsid w:val="0012645F"/>
    <w:rsid w:val="001305CB"/>
    <w:rsid w:val="00131765"/>
    <w:rsid w:val="00131F6C"/>
    <w:rsid w:val="00133AD8"/>
    <w:rsid w:val="001358A5"/>
    <w:rsid w:val="001369D7"/>
    <w:rsid w:val="00142133"/>
    <w:rsid w:val="00142C85"/>
    <w:rsid w:val="001445FE"/>
    <w:rsid w:val="00144821"/>
    <w:rsid w:val="00145E2D"/>
    <w:rsid w:val="00150459"/>
    <w:rsid w:val="00151A5C"/>
    <w:rsid w:val="00152EC4"/>
    <w:rsid w:val="0015353A"/>
    <w:rsid w:val="00155B74"/>
    <w:rsid w:val="00157901"/>
    <w:rsid w:val="00160617"/>
    <w:rsid w:val="00161050"/>
    <w:rsid w:val="00163BC2"/>
    <w:rsid w:val="00167F77"/>
    <w:rsid w:val="00170AEA"/>
    <w:rsid w:val="00171609"/>
    <w:rsid w:val="00172D8C"/>
    <w:rsid w:val="001816BC"/>
    <w:rsid w:val="001838E3"/>
    <w:rsid w:val="00185EDB"/>
    <w:rsid w:val="00187536"/>
    <w:rsid w:val="001902DE"/>
    <w:rsid w:val="00190DDD"/>
    <w:rsid w:val="001912BC"/>
    <w:rsid w:val="00193CA7"/>
    <w:rsid w:val="00194033"/>
    <w:rsid w:val="00195CA1"/>
    <w:rsid w:val="0019752C"/>
    <w:rsid w:val="00197A09"/>
    <w:rsid w:val="001A1A50"/>
    <w:rsid w:val="001A56AF"/>
    <w:rsid w:val="001B0227"/>
    <w:rsid w:val="001B1262"/>
    <w:rsid w:val="001B39E0"/>
    <w:rsid w:val="001B4554"/>
    <w:rsid w:val="001B4983"/>
    <w:rsid w:val="001B62E4"/>
    <w:rsid w:val="001C20D2"/>
    <w:rsid w:val="001C41A6"/>
    <w:rsid w:val="001D0EF4"/>
    <w:rsid w:val="001D6574"/>
    <w:rsid w:val="001D7091"/>
    <w:rsid w:val="001E01A4"/>
    <w:rsid w:val="001E1ED6"/>
    <w:rsid w:val="001E300E"/>
    <w:rsid w:val="001E3738"/>
    <w:rsid w:val="001E4BF3"/>
    <w:rsid w:val="001F40D4"/>
    <w:rsid w:val="001F5626"/>
    <w:rsid w:val="002006CE"/>
    <w:rsid w:val="002032C5"/>
    <w:rsid w:val="002043DD"/>
    <w:rsid w:val="00204FA1"/>
    <w:rsid w:val="00205976"/>
    <w:rsid w:val="00206170"/>
    <w:rsid w:val="0020658D"/>
    <w:rsid w:val="00215403"/>
    <w:rsid w:val="00216A18"/>
    <w:rsid w:val="00217A4A"/>
    <w:rsid w:val="002209C3"/>
    <w:rsid w:val="00220A02"/>
    <w:rsid w:val="00220FB5"/>
    <w:rsid w:val="00231286"/>
    <w:rsid w:val="00232D8F"/>
    <w:rsid w:val="00232FCB"/>
    <w:rsid w:val="0024042C"/>
    <w:rsid w:val="00241D80"/>
    <w:rsid w:val="00242E8A"/>
    <w:rsid w:val="00243080"/>
    <w:rsid w:val="00243DFC"/>
    <w:rsid w:val="0025098B"/>
    <w:rsid w:val="0025294F"/>
    <w:rsid w:val="0025398F"/>
    <w:rsid w:val="002547A4"/>
    <w:rsid w:val="002550A4"/>
    <w:rsid w:val="00255F2A"/>
    <w:rsid w:val="0025618B"/>
    <w:rsid w:val="00256669"/>
    <w:rsid w:val="002573AA"/>
    <w:rsid w:val="00257473"/>
    <w:rsid w:val="00261B7E"/>
    <w:rsid w:val="00263511"/>
    <w:rsid w:val="00263FE2"/>
    <w:rsid w:val="002737E3"/>
    <w:rsid w:val="002766AC"/>
    <w:rsid w:val="0028474F"/>
    <w:rsid w:val="002932E0"/>
    <w:rsid w:val="00293BD8"/>
    <w:rsid w:val="002957CA"/>
    <w:rsid w:val="002969BD"/>
    <w:rsid w:val="00296F89"/>
    <w:rsid w:val="002A2FB9"/>
    <w:rsid w:val="002A309A"/>
    <w:rsid w:val="002A45DB"/>
    <w:rsid w:val="002B3302"/>
    <w:rsid w:val="002B54DE"/>
    <w:rsid w:val="002C2BD5"/>
    <w:rsid w:val="002C6E3B"/>
    <w:rsid w:val="002D0B4F"/>
    <w:rsid w:val="002D0FBA"/>
    <w:rsid w:val="002D474C"/>
    <w:rsid w:val="002D5DE9"/>
    <w:rsid w:val="002D6548"/>
    <w:rsid w:val="002E1F10"/>
    <w:rsid w:val="002F0503"/>
    <w:rsid w:val="002F16CF"/>
    <w:rsid w:val="002F2924"/>
    <w:rsid w:val="002F2D12"/>
    <w:rsid w:val="002F2FD8"/>
    <w:rsid w:val="002F58BB"/>
    <w:rsid w:val="002F7239"/>
    <w:rsid w:val="002F760A"/>
    <w:rsid w:val="00300197"/>
    <w:rsid w:val="00304B1E"/>
    <w:rsid w:val="00305D1B"/>
    <w:rsid w:val="0030677A"/>
    <w:rsid w:val="0030701A"/>
    <w:rsid w:val="00307BA0"/>
    <w:rsid w:val="00310F86"/>
    <w:rsid w:val="003124DD"/>
    <w:rsid w:val="00313350"/>
    <w:rsid w:val="003138F3"/>
    <w:rsid w:val="00314807"/>
    <w:rsid w:val="00315A50"/>
    <w:rsid w:val="003200AA"/>
    <w:rsid w:val="003206A7"/>
    <w:rsid w:val="00324B77"/>
    <w:rsid w:val="0032731C"/>
    <w:rsid w:val="00330B5E"/>
    <w:rsid w:val="00331FF7"/>
    <w:rsid w:val="00333F20"/>
    <w:rsid w:val="0033603F"/>
    <w:rsid w:val="003370EC"/>
    <w:rsid w:val="003377BB"/>
    <w:rsid w:val="00337B1B"/>
    <w:rsid w:val="00337D58"/>
    <w:rsid w:val="00341077"/>
    <w:rsid w:val="00344DF0"/>
    <w:rsid w:val="0034680F"/>
    <w:rsid w:val="003478E0"/>
    <w:rsid w:val="00351429"/>
    <w:rsid w:val="00360E8E"/>
    <w:rsid w:val="003620A9"/>
    <w:rsid w:val="003626A7"/>
    <w:rsid w:val="003653C3"/>
    <w:rsid w:val="00365B05"/>
    <w:rsid w:val="00365C41"/>
    <w:rsid w:val="00367DCA"/>
    <w:rsid w:val="00375B56"/>
    <w:rsid w:val="00380A68"/>
    <w:rsid w:val="00383279"/>
    <w:rsid w:val="00390087"/>
    <w:rsid w:val="00390912"/>
    <w:rsid w:val="00396C2A"/>
    <w:rsid w:val="00397E9A"/>
    <w:rsid w:val="003A027C"/>
    <w:rsid w:val="003A2C7D"/>
    <w:rsid w:val="003A4160"/>
    <w:rsid w:val="003B0253"/>
    <w:rsid w:val="003B05DB"/>
    <w:rsid w:val="003B1B18"/>
    <w:rsid w:val="003B1BA1"/>
    <w:rsid w:val="003B7237"/>
    <w:rsid w:val="003B7DB4"/>
    <w:rsid w:val="003C099B"/>
    <w:rsid w:val="003C6615"/>
    <w:rsid w:val="003D5090"/>
    <w:rsid w:val="003E3EC0"/>
    <w:rsid w:val="003E4371"/>
    <w:rsid w:val="003E6836"/>
    <w:rsid w:val="003E7956"/>
    <w:rsid w:val="003F0890"/>
    <w:rsid w:val="003F1411"/>
    <w:rsid w:val="003F2B90"/>
    <w:rsid w:val="003F2BCE"/>
    <w:rsid w:val="003F2E0C"/>
    <w:rsid w:val="003F7632"/>
    <w:rsid w:val="003F7F1C"/>
    <w:rsid w:val="00402488"/>
    <w:rsid w:val="00403788"/>
    <w:rsid w:val="004048F8"/>
    <w:rsid w:val="00405C26"/>
    <w:rsid w:val="004104CA"/>
    <w:rsid w:val="00411447"/>
    <w:rsid w:val="00414868"/>
    <w:rsid w:val="0042029C"/>
    <w:rsid w:val="004225B6"/>
    <w:rsid w:val="00422DEE"/>
    <w:rsid w:val="0042397A"/>
    <w:rsid w:val="00423B21"/>
    <w:rsid w:val="00425871"/>
    <w:rsid w:val="004266A6"/>
    <w:rsid w:val="0043158D"/>
    <w:rsid w:val="00431826"/>
    <w:rsid w:val="00435F45"/>
    <w:rsid w:val="00437109"/>
    <w:rsid w:val="00437258"/>
    <w:rsid w:val="0044047B"/>
    <w:rsid w:val="0044075F"/>
    <w:rsid w:val="0044169E"/>
    <w:rsid w:val="00441841"/>
    <w:rsid w:val="0044253C"/>
    <w:rsid w:val="004436A8"/>
    <w:rsid w:val="0044395A"/>
    <w:rsid w:val="004454F1"/>
    <w:rsid w:val="0044601C"/>
    <w:rsid w:val="00447949"/>
    <w:rsid w:val="00451293"/>
    <w:rsid w:val="00456BED"/>
    <w:rsid w:val="004572DB"/>
    <w:rsid w:val="00460E65"/>
    <w:rsid w:val="00463FA2"/>
    <w:rsid w:val="00464193"/>
    <w:rsid w:val="00466B52"/>
    <w:rsid w:val="00466E9C"/>
    <w:rsid w:val="00467146"/>
    <w:rsid w:val="00471EEA"/>
    <w:rsid w:val="004743C8"/>
    <w:rsid w:val="004747E7"/>
    <w:rsid w:val="0047514D"/>
    <w:rsid w:val="0047567B"/>
    <w:rsid w:val="00475683"/>
    <w:rsid w:val="004761FB"/>
    <w:rsid w:val="004768A7"/>
    <w:rsid w:val="00477E97"/>
    <w:rsid w:val="00480F36"/>
    <w:rsid w:val="00481190"/>
    <w:rsid w:val="004813B4"/>
    <w:rsid w:val="00481B9F"/>
    <w:rsid w:val="00482933"/>
    <w:rsid w:val="00483690"/>
    <w:rsid w:val="004861AC"/>
    <w:rsid w:val="00487254"/>
    <w:rsid w:val="00487623"/>
    <w:rsid w:val="00491EA2"/>
    <w:rsid w:val="004929AB"/>
    <w:rsid w:val="00495B07"/>
    <w:rsid w:val="004A1647"/>
    <w:rsid w:val="004A37C5"/>
    <w:rsid w:val="004A3ACB"/>
    <w:rsid w:val="004B5010"/>
    <w:rsid w:val="004B5CEB"/>
    <w:rsid w:val="004B758D"/>
    <w:rsid w:val="004C2C15"/>
    <w:rsid w:val="004C2C24"/>
    <w:rsid w:val="004C4CC4"/>
    <w:rsid w:val="004C5729"/>
    <w:rsid w:val="004C5CE4"/>
    <w:rsid w:val="004C6667"/>
    <w:rsid w:val="004D0776"/>
    <w:rsid w:val="004D170A"/>
    <w:rsid w:val="004D18F6"/>
    <w:rsid w:val="004D434B"/>
    <w:rsid w:val="004D5777"/>
    <w:rsid w:val="004D64F8"/>
    <w:rsid w:val="004D6990"/>
    <w:rsid w:val="004E129D"/>
    <w:rsid w:val="004E362A"/>
    <w:rsid w:val="004E3A25"/>
    <w:rsid w:val="004E704C"/>
    <w:rsid w:val="004E71DF"/>
    <w:rsid w:val="004E7360"/>
    <w:rsid w:val="004F1D93"/>
    <w:rsid w:val="004F293D"/>
    <w:rsid w:val="004F57EB"/>
    <w:rsid w:val="004F644A"/>
    <w:rsid w:val="00500093"/>
    <w:rsid w:val="005017CC"/>
    <w:rsid w:val="005020E9"/>
    <w:rsid w:val="005035A3"/>
    <w:rsid w:val="00504498"/>
    <w:rsid w:val="00506A65"/>
    <w:rsid w:val="00507BBC"/>
    <w:rsid w:val="00510FCB"/>
    <w:rsid w:val="005117C5"/>
    <w:rsid w:val="00514CB5"/>
    <w:rsid w:val="00514D75"/>
    <w:rsid w:val="00516A82"/>
    <w:rsid w:val="0052158D"/>
    <w:rsid w:val="00522DF0"/>
    <w:rsid w:val="00525011"/>
    <w:rsid w:val="00525140"/>
    <w:rsid w:val="005258EC"/>
    <w:rsid w:val="00525C9F"/>
    <w:rsid w:val="00525D29"/>
    <w:rsid w:val="00526EBD"/>
    <w:rsid w:val="005273A1"/>
    <w:rsid w:val="0053224B"/>
    <w:rsid w:val="005330D3"/>
    <w:rsid w:val="005338E2"/>
    <w:rsid w:val="00535D4C"/>
    <w:rsid w:val="00540994"/>
    <w:rsid w:val="00540FF1"/>
    <w:rsid w:val="00541014"/>
    <w:rsid w:val="00541272"/>
    <w:rsid w:val="005427A5"/>
    <w:rsid w:val="0054419A"/>
    <w:rsid w:val="0054548B"/>
    <w:rsid w:val="00546C35"/>
    <w:rsid w:val="00551CC0"/>
    <w:rsid w:val="005536EB"/>
    <w:rsid w:val="0056251D"/>
    <w:rsid w:val="005677F6"/>
    <w:rsid w:val="00571001"/>
    <w:rsid w:val="00571789"/>
    <w:rsid w:val="00572588"/>
    <w:rsid w:val="00573372"/>
    <w:rsid w:val="00574019"/>
    <w:rsid w:val="0057409E"/>
    <w:rsid w:val="005746E8"/>
    <w:rsid w:val="0058281C"/>
    <w:rsid w:val="00583D36"/>
    <w:rsid w:val="0059091D"/>
    <w:rsid w:val="00594604"/>
    <w:rsid w:val="0059466C"/>
    <w:rsid w:val="00594804"/>
    <w:rsid w:val="00594C73"/>
    <w:rsid w:val="005A2709"/>
    <w:rsid w:val="005A28A6"/>
    <w:rsid w:val="005A3119"/>
    <w:rsid w:val="005B0812"/>
    <w:rsid w:val="005B1405"/>
    <w:rsid w:val="005B1EBA"/>
    <w:rsid w:val="005B6170"/>
    <w:rsid w:val="005B6C11"/>
    <w:rsid w:val="005C6575"/>
    <w:rsid w:val="005C676A"/>
    <w:rsid w:val="005C7963"/>
    <w:rsid w:val="005D0A43"/>
    <w:rsid w:val="005D2F2C"/>
    <w:rsid w:val="005D54CF"/>
    <w:rsid w:val="005E449F"/>
    <w:rsid w:val="005E60F9"/>
    <w:rsid w:val="005F203A"/>
    <w:rsid w:val="005F2EF6"/>
    <w:rsid w:val="005F400D"/>
    <w:rsid w:val="006014E3"/>
    <w:rsid w:val="00601E04"/>
    <w:rsid w:val="006042AE"/>
    <w:rsid w:val="0060431C"/>
    <w:rsid w:val="006043E7"/>
    <w:rsid w:val="0060689B"/>
    <w:rsid w:val="006120E6"/>
    <w:rsid w:val="0061388B"/>
    <w:rsid w:val="00613EF3"/>
    <w:rsid w:val="00615F1A"/>
    <w:rsid w:val="0062001A"/>
    <w:rsid w:val="00621AC9"/>
    <w:rsid w:val="006250D4"/>
    <w:rsid w:val="006252B9"/>
    <w:rsid w:val="006263A6"/>
    <w:rsid w:val="006346DB"/>
    <w:rsid w:val="00635C0D"/>
    <w:rsid w:val="00637445"/>
    <w:rsid w:val="0064465D"/>
    <w:rsid w:val="0064524B"/>
    <w:rsid w:val="0064648D"/>
    <w:rsid w:val="0064731A"/>
    <w:rsid w:val="00650620"/>
    <w:rsid w:val="00650E6C"/>
    <w:rsid w:val="00651DC5"/>
    <w:rsid w:val="00653A3D"/>
    <w:rsid w:val="00663819"/>
    <w:rsid w:val="00666E95"/>
    <w:rsid w:val="00670A2E"/>
    <w:rsid w:val="0067231C"/>
    <w:rsid w:val="006760E0"/>
    <w:rsid w:val="00676916"/>
    <w:rsid w:val="0068140A"/>
    <w:rsid w:val="00681AD9"/>
    <w:rsid w:val="00681CFB"/>
    <w:rsid w:val="00681EC1"/>
    <w:rsid w:val="00683164"/>
    <w:rsid w:val="00683626"/>
    <w:rsid w:val="00684576"/>
    <w:rsid w:val="006854E6"/>
    <w:rsid w:val="00686F99"/>
    <w:rsid w:val="006917D3"/>
    <w:rsid w:val="006A0440"/>
    <w:rsid w:val="006A52B6"/>
    <w:rsid w:val="006A6122"/>
    <w:rsid w:val="006A6C10"/>
    <w:rsid w:val="006B13A8"/>
    <w:rsid w:val="006B1DD4"/>
    <w:rsid w:val="006B3351"/>
    <w:rsid w:val="006B5064"/>
    <w:rsid w:val="006B603A"/>
    <w:rsid w:val="006C75C9"/>
    <w:rsid w:val="006D0C39"/>
    <w:rsid w:val="006D0DB6"/>
    <w:rsid w:val="006D3ADE"/>
    <w:rsid w:val="006D5C6E"/>
    <w:rsid w:val="006D6281"/>
    <w:rsid w:val="006E1975"/>
    <w:rsid w:val="006E31F2"/>
    <w:rsid w:val="006E3C19"/>
    <w:rsid w:val="006F7872"/>
    <w:rsid w:val="00702006"/>
    <w:rsid w:val="0070533A"/>
    <w:rsid w:val="007107C1"/>
    <w:rsid w:val="0071102F"/>
    <w:rsid w:val="00711104"/>
    <w:rsid w:val="00713DA4"/>
    <w:rsid w:val="007159A5"/>
    <w:rsid w:val="007164B1"/>
    <w:rsid w:val="007165B5"/>
    <w:rsid w:val="00717D45"/>
    <w:rsid w:val="00722B92"/>
    <w:rsid w:val="0072379A"/>
    <w:rsid w:val="007263BC"/>
    <w:rsid w:val="007374E4"/>
    <w:rsid w:val="00740DEA"/>
    <w:rsid w:val="0074221B"/>
    <w:rsid w:val="00746461"/>
    <w:rsid w:val="007540CD"/>
    <w:rsid w:val="00754FAC"/>
    <w:rsid w:val="00755016"/>
    <w:rsid w:val="00755440"/>
    <w:rsid w:val="00755815"/>
    <w:rsid w:val="0076286D"/>
    <w:rsid w:val="007638A1"/>
    <w:rsid w:val="00764917"/>
    <w:rsid w:val="00764A98"/>
    <w:rsid w:val="0077062C"/>
    <w:rsid w:val="00771F31"/>
    <w:rsid w:val="00775A0E"/>
    <w:rsid w:val="0078031D"/>
    <w:rsid w:val="0078531D"/>
    <w:rsid w:val="00790565"/>
    <w:rsid w:val="00790BA2"/>
    <w:rsid w:val="0079284F"/>
    <w:rsid w:val="007931BA"/>
    <w:rsid w:val="00796870"/>
    <w:rsid w:val="00796DF4"/>
    <w:rsid w:val="007971D1"/>
    <w:rsid w:val="00797D3F"/>
    <w:rsid w:val="007A08CB"/>
    <w:rsid w:val="007A23B7"/>
    <w:rsid w:val="007A307D"/>
    <w:rsid w:val="007A3134"/>
    <w:rsid w:val="007A416F"/>
    <w:rsid w:val="007A4D42"/>
    <w:rsid w:val="007A5094"/>
    <w:rsid w:val="007A533A"/>
    <w:rsid w:val="007A5EDA"/>
    <w:rsid w:val="007A6143"/>
    <w:rsid w:val="007A6DC9"/>
    <w:rsid w:val="007A7B1C"/>
    <w:rsid w:val="007B3BE3"/>
    <w:rsid w:val="007B64F9"/>
    <w:rsid w:val="007B6900"/>
    <w:rsid w:val="007C0E88"/>
    <w:rsid w:val="007C5894"/>
    <w:rsid w:val="007C5D2E"/>
    <w:rsid w:val="007C6E33"/>
    <w:rsid w:val="007D1C78"/>
    <w:rsid w:val="007D2F95"/>
    <w:rsid w:val="007D43F9"/>
    <w:rsid w:val="007E08AF"/>
    <w:rsid w:val="007E0965"/>
    <w:rsid w:val="007E221E"/>
    <w:rsid w:val="007E23E4"/>
    <w:rsid w:val="007E3149"/>
    <w:rsid w:val="007E3211"/>
    <w:rsid w:val="007E5092"/>
    <w:rsid w:val="007E661F"/>
    <w:rsid w:val="007E69BC"/>
    <w:rsid w:val="007E7275"/>
    <w:rsid w:val="007F0F91"/>
    <w:rsid w:val="007F2218"/>
    <w:rsid w:val="007F4691"/>
    <w:rsid w:val="007F4A4E"/>
    <w:rsid w:val="008027CD"/>
    <w:rsid w:val="00804EFA"/>
    <w:rsid w:val="00805FD4"/>
    <w:rsid w:val="008065E0"/>
    <w:rsid w:val="008079D3"/>
    <w:rsid w:val="00811768"/>
    <w:rsid w:val="00813C80"/>
    <w:rsid w:val="00814A76"/>
    <w:rsid w:val="00814F8F"/>
    <w:rsid w:val="00816E3A"/>
    <w:rsid w:val="00821C2E"/>
    <w:rsid w:val="008223BC"/>
    <w:rsid w:val="00822A79"/>
    <w:rsid w:val="00823541"/>
    <w:rsid w:val="008238FE"/>
    <w:rsid w:val="008247CF"/>
    <w:rsid w:val="0083393E"/>
    <w:rsid w:val="00834F35"/>
    <w:rsid w:val="00835785"/>
    <w:rsid w:val="00841F63"/>
    <w:rsid w:val="00842FD2"/>
    <w:rsid w:val="008439BC"/>
    <w:rsid w:val="00847C01"/>
    <w:rsid w:val="00847F1B"/>
    <w:rsid w:val="00852936"/>
    <w:rsid w:val="00852F1D"/>
    <w:rsid w:val="00854B3D"/>
    <w:rsid w:val="0085544D"/>
    <w:rsid w:val="00855863"/>
    <w:rsid w:val="00857AFF"/>
    <w:rsid w:val="00861334"/>
    <w:rsid w:val="00862303"/>
    <w:rsid w:val="0086317F"/>
    <w:rsid w:val="00864E64"/>
    <w:rsid w:val="0087307F"/>
    <w:rsid w:val="00873426"/>
    <w:rsid w:val="00876C06"/>
    <w:rsid w:val="00876D39"/>
    <w:rsid w:val="0088116E"/>
    <w:rsid w:val="008832AE"/>
    <w:rsid w:val="008834B1"/>
    <w:rsid w:val="0089487C"/>
    <w:rsid w:val="008950E3"/>
    <w:rsid w:val="00895906"/>
    <w:rsid w:val="008A124A"/>
    <w:rsid w:val="008A5E58"/>
    <w:rsid w:val="008A6DAB"/>
    <w:rsid w:val="008B14BE"/>
    <w:rsid w:val="008B226A"/>
    <w:rsid w:val="008B2C07"/>
    <w:rsid w:val="008B5686"/>
    <w:rsid w:val="008B6A48"/>
    <w:rsid w:val="008C03D5"/>
    <w:rsid w:val="008C2DC8"/>
    <w:rsid w:val="008C3403"/>
    <w:rsid w:val="008D09DA"/>
    <w:rsid w:val="008D14D4"/>
    <w:rsid w:val="008D25EE"/>
    <w:rsid w:val="008D5637"/>
    <w:rsid w:val="008D61F7"/>
    <w:rsid w:val="008E47E4"/>
    <w:rsid w:val="008E5945"/>
    <w:rsid w:val="008E705F"/>
    <w:rsid w:val="008E7434"/>
    <w:rsid w:val="008E7B25"/>
    <w:rsid w:val="008F0722"/>
    <w:rsid w:val="008F2064"/>
    <w:rsid w:val="008F29C1"/>
    <w:rsid w:val="008F4F2C"/>
    <w:rsid w:val="008F5F51"/>
    <w:rsid w:val="008F6A92"/>
    <w:rsid w:val="008F7B45"/>
    <w:rsid w:val="0090105D"/>
    <w:rsid w:val="009024AC"/>
    <w:rsid w:val="00904585"/>
    <w:rsid w:val="009067FC"/>
    <w:rsid w:val="00906D4D"/>
    <w:rsid w:val="009071C7"/>
    <w:rsid w:val="00907593"/>
    <w:rsid w:val="009078C3"/>
    <w:rsid w:val="00912AF2"/>
    <w:rsid w:val="00913C21"/>
    <w:rsid w:val="009141AB"/>
    <w:rsid w:val="00914E29"/>
    <w:rsid w:val="00916533"/>
    <w:rsid w:val="00922800"/>
    <w:rsid w:val="0092385C"/>
    <w:rsid w:val="00923FC6"/>
    <w:rsid w:val="0092435B"/>
    <w:rsid w:val="00924B45"/>
    <w:rsid w:val="0092617F"/>
    <w:rsid w:val="009269BF"/>
    <w:rsid w:val="00927253"/>
    <w:rsid w:val="00931D26"/>
    <w:rsid w:val="0093398E"/>
    <w:rsid w:val="00933BC7"/>
    <w:rsid w:val="009359C3"/>
    <w:rsid w:val="00937814"/>
    <w:rsid w:val="009518AD"/>
    <w:rsid w:val="00952144"/>
    <w:rsid w:val="00953BA5"/>
    <w:rsid w:val="00955573"/>
    <w:rsid w:val="00956D0B"/>
    <w:rsid w:val="00961AAD"/>
    <w:rsid w:val="00962489"/>
    <w:rsid w:val="009652BB"/>
    <w:rsid w:val="0096592A"/>
    <w:rsid w:val="00973B8D"/>
    <w:rsid w:val="00973C04"/>
    <w:rsid w:val="00975097"/>
    <w:rsid w:val="009766D4"/>
    <w:rsid w:val="00990FDD"/>
    <w:rsid w:val="00991D0E"/>
    <w:rsid w:val="009929DE"/>
    <w:rsid w:val="009932A6"/>
    <w:rsid w:val="00996B2E"/>
    <w:rsid w:val="00997F19"/>
    <w:rsid w:val="009A3A6F"/>
    <w:rsid w:val="009A5650"/>
    <w:rsid w:val="009B0980"/>
    <w:rsid w:val="009B3886"/>
    <w:rsid w:val="009B5060"/>
    <w:rsid w:val="009B5103"/>
    <w:rsid w:val="009C1C18"/>
    <w:rsid w:val="009D25B5"/>
    <w:rsid w:val="009D26AD"/>
    <w:rsid w:val="009D2CB2"/>
    <w:rsid w:val="009D50CF"/>
    <w:rsid w:val="009E1081"/>
    <w:rsid w:val="009E28FB"/>
    <w:rsid w:val="009E4B16"/>
    <w:rsid w:val="009E6A15"/>
    <w:rsid w:val="009E6DAE"/>
    <w:rsid w:val="009E7F58"/>
    <w:rsid w:val="009F1C12"/>
    <w:rsid w:val="009F2D4C"/>
    <w:rsid w:val="009F301E"/>
    <w:rsid w:val="009F462D"/>
    <w:rsid w:val="009F5338"/>
    <w:rsid w:val="009F68F0"/>
    <w:rsid w:val="00A003F6"/>
    <w:rsid w:val="00A00D12"/>
    <w:rsid w:val="00A0391A"/>
    <w:rsid w:val="00A04CD1"/>
    <w:rsid w:val="00A06B19"/>
    <w:rsid w:val="00A070A9"/>
    <w:rsid w:val="00A07733"/>
    <w:rsid w:val="00A13461"/>
    <w:rsid w:val="00A14ABB"/>
    <w:rsid w:val="00A166EF"/>
    <w:rsid w:val="00A1704D"/>
    <w:rsid w:val="00A20AC9"/>
    <w:rsid w:val="00A20D63"/>
    <w:rsid w:val="00A2288E"/>
    <w:rsid w:val="00A23769"/>
    <w:rsid w:val="00A23B58"/>
    <w:rsid w:val="00A25BB7"/>
    <w:rsid w:val="00A25BF9"/>
    <w:rsid w:val="00A2737D"/>
    <w:rsid w:val="00A305C5"/>
    <w:rsid w:val="00A312CD"/>
    <w:rsid w:val="00A327DE"/>
    <w:rsid w:val="00A40BA4"/>
    <w:rsid w:val="00A42697"/>
    <w:rsid w:val="00A432A6"/>
    <w:rsid w:val="00A47CC6"/>
    <w:rsid w:val="00A50A10"/>
    <w:rsid w:val="00A50FBE"/>
    <w:rsid w:val="00A53EC4"/>
    <w:rsid w:val="00A638DD"/>
    <w:rsid w:val="00A638E7"/>
    <w:rsid w:val="00A63996"/>
    <w:rsid w:val="00A63CE6"/>
    <w:rsid w:val="00A6406D"/>
    <w:rsid w:val="00A64760"/>
    <w:rsid w:val="00A65990"/>
    <w:rsid w:val="00A720BC"/>
    <w:rsid w:val="00A7385C"/>
    <w:rsid w:val="00A73D2E"/>
    <w:rsid w:val="00A73F26"/>
    <w:rsid w:val="00A74AA2"/>
    <w:rsid w:val="00A75F06"/>
    <w:rsid w:val="00A8091A"/>
    <w:rsid w:val="00A8175E"/>
    <w:rsid w:val="00A8225D"/>
    <w:rsid w:val="00A82C4F"/>
    <w:rsid w:val="00A853DD"/>
    <w:rsid w:val="00A876DB"/>
    <w:rsid w:val="00A87D4D"/>
    <w:rsid w:val="00A9334D"/>
    <w:rsid w:val="00A94D39"/>
    <w:rsid w:val="00A963D3"/>
    <w:rsid w:val="00A9781D"/>
    <w:rsid w:val="00AA0FA8"/>
    <w:rsid w:val="00AB4155"/>
    <w:rsid w:val="00AC6B4A"/>
    <w:rsid w:val="00AC6C5B"/>
    <w:rsid w:val="00AD43FC"/>
    <w:rsid w:val="00AD59A2"/>
    <w:rsid w:val="00AE49A5"/>
    <w:rsid w:val="00AE5A2E"/>
    <w:rsid w:val="00AE6DF5"/>
    <w:rsid w:val="00AE7C61"/>
    <w:rsid w:val="00AF3CA0"/>
    <w:rsid w:val="00AF5198"/>
    <w:rsid w:val="00B005E3"/>
    <w:rsid w:val="00B0633A"/>
    <w:rsid w:val="00B10872"/>
    <w:rsid w:val="00B11B9A"/>
    <w:rsid w:val="00B1419B"/>
    <w:rsid w:val="00B15D74"/>
    <w:rsid w:val="00B16FBD"/>
    <w:rsid w:val="00B20147"/>
    <w:rsid w:val="00B22097"/>
    <w:rsid w:val="00B2308A"/>
    <w:rsid w:val="00B25387"/>
    <w:rsid w:val="00B34ACA"/>
    <w:rsid w:val="00B35512"/>
    <w:rsid w:val="00B35849"/>
    <w:rsid w:val="00B35B4A"/>
    <w:rsid w:val="00B36335"/>
    <w:rsid w:val="00B41CBD"/>
    <w:rsid w:val="00B43917"/>
    <w:rsid w:val="00B45055"/>
    <w:rsid w:val="00B46745"/>
    <w:rsid w:val="00B47B27"/>
    <w:rsid w:val="00B5016E"/>
    <w:rsid w:val="00B53897"/>
    <w:rsid w:val="00B6030B"/>
    <w:rsid w:val="00B613EA"/>
    <w:rsid w:val="00B61737"/>
    <w:rsid w:val="00B61760"/>
    <w:rsid w:val="00B61CAE"/>
    <w:rsid w:val="00B64528"/>
    <w:rsid w:val="00B646FB"/>
    <w:rsid w:val="00B710CC"/>
    <w:rsid w:val="00B7224E"/>
    <w:rsid w:val="00B72779"/>
    <w:rsid w:val="00B73520"/>
    <w:rsid w:val="00B75B74"/>
    <w:rsid w:val="00B818AE"/>
    <w:rsid w:val="00B82BED"/>
    <w:rsid w:val="00B83862"/>
    <w:rsid w:val="00B87E8A"/>
    <w:rsid w:val="00B90ABF"/>
    <w:rsid w:val="00B9408D"/>
    <w:rsid w:val="00B96313"/>
    <w:rsid w:val="00B97541"/>
    <w:rsid w:val="00BA01A7"/>
    <w:rsid w:val="00BA0B02"/>
    <w:rsid w:val="00BA1524"/>
    <w:rsid w:val="00BA33EF"/>
    <w:rsid w:val="00BA6F11"/>
    <w:rsid w:val="00BB06DA"/>
    <w:rsid w:val="00BB0E1B"/>
    <w:rsid w:val="00BB3182"/>
    <w:rsid w:val="00BB4138"/>
    <w:rsid w:val="00BB4716"/>
    <w:rsid w:val="00BC03C1"/>
    <w:rsid w:val="00BC2244"/>
    <w:rsid w:val="00BC296D"/>
    <w:rsid w:val="00BC333D"/>
    <w:rsid w:val="00BD0728"/>
    <w:rsid w:val="00BD2887"/>
    <w:rsid w:val="00BD3C32"/>
    <w:rsid w:val="00BD4C27"/>
    <w:rsid w:val="00BE2628"/>
    <w:rsid w:val="00BE33BB"/>
    <w:rsid w:val="00BE5129"/>
    <w:rsid w:val="00BE5FF5"/>
    <w:rsid w:val="00BE73FF"/>
    <w:rsid w:val="00BF2AC7"/>
    <w:rsid w:val="00BF2E57"/>
    <w:rsid w:val="00BF4BCB"/>
    <w:rsid w:val="00C01D02"/>
    <w:rsid w:val="00C02F4D"/>
    <w:rsid w:val="00C05C3E"/>
    <w:rsid w:val="00C06000"/>
    <w:rsid w:val="00C07717"/>
    <w:rsid w:val="00C10A22"/>
    <w:rsid w:val="00C1102D"/>
    <w:rsid w:val="00C12B19"/>
    <w:rsid w:val="00C153B8"/>
    <w:rsid w:val="00C158CB"/>
    <w:rsid w:val="00C16185"/>
    <w:rsid w:val="00C16F66"/>
    <w:rsid w:val="00C20255"/>
    <w:rsid w:val="00C206DD"/>
    <w:rsid w:val="00C21861"/>
    <w:rsid w:val="00C266BC"/>
    <w:rsid w:val="00C314B5"/>
    <w:rsid w:val="00C315D5"/>
    <w:rsid w:val="00C36D45"/>
    <w:rsid w:val="00C4275F"/>
    <w:rsid w:val="00C4276F"/>
    <w:rsid w:val="00C43F54"/>
    <w:rsid w:val="00C45944"/>
    <w:rsid w:val="00C466CF"/>
    <w:rsid w:val="00C51836"/>
    <w:rsid w:val="00C531F0"/>
    <w:rsid w:val="00C554FB"/>
    <w:rsid w:val="00C60283"/>
    <w:rsid w:val="00C62198"/>
    <w:rsid w:val="00C66C07"/>
    <w:rsid w:val="00C70962"/>
    <w:rsid w:val="00C73539"/>
    <w:rsid w:val="00C7498B"/>
    <w:rsid w:val="00C77F8E"/>
    <w:rsid w:val="00C8285B"/>
    <w:rsid w:val="00C82A54"/>
    <w:rsid w:val="00C8333A"/>
    <w:rsid w:val="00C84C48"/>
    <w:rsid w:val="00C86BC5"/>
    <w:rsid w:val="00C86DFA"/>
    <w:rsid w:val="00C87AA6"/>
    <w:rsid w:val="00C916FD"/>
    <w:rsid w:val="00CA05E2"/>
    <w:rsid w:val="00CA426E"/>
    <w:rsid w:val="00CA437F"/>
    <w:rsid w:val="00CA688A"/>
    <w:rsid w:val="00CB6151"/>
    <w:rsid w:val="00CB6462"/>
    <w:rsid w:val="00CC05A9"/>
    <w:rsid w:val="00CC1F2A"/>
    <w:rsid w:val="00CC3D13"/>
    <w:rsid w:val="00CC4F5D"/>
    <w:rsid w:val="00CC57CC"/>
    <w:rsid w:val="00CD03E0"/>
    <w:rsid w:val="00CD2E59"/>
    <w:rsid w:val="00CD3E04"/>
    <w:rsid w:val="00CD66B1"/>
    <w:rsid w:val="00CD6D0F"/>
    <w:rsid w:val="00CE4FC8"/>
    <w:rsid w:val="00CE63DA"/>
    <w:rsid w:val="00CF1E3D"/>
    <w:rsid w:val="00D0158E"/>
    <w:rsid w:val="00D04174"/>
    <w:rsid w:val="00D04CBD"/>
    <w:rsid w:val="00D053CE"/>
    <w:rsid w:val="00D07240"/>
    <w:rsid w:val="00D072E6"/>
    <w:rsid w:val="00D07A56"/>
    <w:rsid w:val="00D10DA5"/>
    <w:rsid w:val="00D120E3"/>
    <w:rsid w:val="00D157F4"/>
    <w:rsid w:val="00D21CC1"/>
    <w:rsid w:val="00D25369"/>
    <w:rsid w:val="00D305F6"/>
    <w:rsid w:val="00D347CF"/>
    <w:rsid w:val="00D37F2C"/>
    <w:rsid w:val="00D40299"/>
    <w:rsid w:val="00D408D0"/>
    <w:rsid w:val="00D42464"/>
    <w:rsid w:val="00D43606"/>
    <w:rsid w:val="00D444D3"/>
    <w:rsid w:val="00D44E4B"/>
    <w:rsid w:val="00D47901"/>
    <w:rsid w:val="00D510AE"/>
    <w:rsid w:val="00D5255C"/>
    <w:rsid w:val="00D52FCA"/>
    <w:rsid w:val="00D56D5A"/>
    <w:rsid w:val="00D60511"/>
    <w:rsid w:val="00D64B1D"/>
    <w:rsid w:val="00D65198"/>
    <w:rsid w:val="00D75229"/>
    <w:rsid w:val="00D77547"/>
    <w:rsid w:val="00D8091C"/>
    <w:rsid w:val="00D84605"/>
    <w:rsid w:val="00D91ABF"/>
    <w:rsid w:val="00D94A64"/>
    <w:rsid w:val="00D95828"/>
    <w:rsid w:val="00D9669E"/>
    <w:rsid w:val="00DA3835"/>
    <w:rsid w:val="00DA3A7E"/>
    <w:rsid w:val="00DA6624"/>
    <w:rsid w:val="00DA7505"/>
    <w:rsid w:val="00DA78AC"/>
    <w:rsid w:val="00DB1AEB"/>
    <w:rsid w:val="00DB49CE"/>
    <w:rsid w:val="00DB7592"/>
    <w:rsid w:val="00DB76EA"/>
    <w:rsid w:val="00DC08E1"/>
    <w:rsid w:val="00DC2DCE"/>
    <w:rsid w:val="00DC4372"/>
    <w:rsid w:val="00DC772B"/>
    <w:rsid w:val="00DD1188"/>
    <w:rsid w:val="00DD1B5E"/>
    <w:rsid w:val="00DD3CB6"/>
    <w:rsid w:val="00DD3D0B"/>
    <w:rsid w:val="00DD4B0E"/>
    <w:rsid w:val="00DD543D"/>
    <w:rsid w:val="00DD6CDE"/>
    <w:rsid w:val="00DE17C3"/>
    <w:rsid w:val="00DE3006"/>
    <w:rsid w:val="00DE4370"/>
    <w:rsid w:val="00DE65A0"/>
    <w:rsid w:val="00DF11D2"/>
    <w:rsid w:val="00DF2E24"/>
    <w:rsid w:val="00DF5629"/>
    <w:rsid w:val="00E00E84"/>
    <w:rsid w:val="00E02A00"/>
    <w:rsid w:val="00E03A07"/>
    <w:rsid w:val="00E03BE9"/>
    <w:rsid w:val="00E056E5"/>
    <w:rsid w:val="00E05EF9"/>
    <w:rsid w:val="00E1493D"/>
    <w:rsid w:val="00E15D1E"/>
    <w:rsid w:val="00E21A0C"/>
    <w:rsid w:val="00E22AAC"/>
    <w:rsid w:val="00E23D54"/>
    <w:rsid w:val="00E25FF2"/>
    <w:rsid w:val="00E322E7"/>
    <w:rsid w:val="00E326F2"/>
    <w:rsid w:val="00E34823"/>
    <w:rsid w:val="00E355AA"/>
    <w:rsid w:val="00E36524"/>
    <w:rsid w:val="00E37FB9"/>
    <w:rsid w:val="00E40519"/>
    <w:rsid w:val="00E4090A"/>
    <w:rsid w:val="00E41070"/>
    <w:rsid w:val="00E410A9"/>
    <w:rsid w:val="00E43220"/>
    <w:rsid w:val="00E4470C"/>
    <w:rsid w:val="00E44E17"/>
    <w:rsid w:val="00E45A43"/>
    <w:rsid w:val="00E462D7"/>
    <w:rsid w:val="00E46E82"/>
    <w:rsid w:val="00E5002D"/>
    <w:rsid w:val="00E51C4C"/>
    <w:rsid w:val="00E51E50"/>
    <w:rsid w:val="00E52B1A"/>
    <w:rsid w:val="00E54CA5"/>
    <w:rsid w:val="00E551FF"/>
    <w:rsid w:val="00E55979"/>
    <w:rsid w:val="00E70645"/>
    <w:rsid w:val="00E70C8F"/>
    <w:rsid w:val="00E72E8B"/>
    <w:rsid w:val="00E7486F"/>
    <w:rsid w:val="00E750DB"/>
    <w:rsid w:val="00E75D59"/>
    <w:rsid w:val="00E75F0E"/>
    <w:rsid w:val="00E823F4"/>
    <w:rsid w:val="00E825AE"/>
    <w:rsid w:val="00E8389F"/>
    <w:rsid w:val="00E853D2"/>
    <w:rsid w:val="00E863C3"/>
    <w:rsid w:val="00E86710"/>
    <w:rsid w:val="00E976AF"/>
    <w:rsid w:val="00E97E07"/>
    <w:rsid w:val="00EA33C4"/>
    <w:rsid w:val="00EA4480"/>
    <w:rsid w:val="00EA5F66"/>
    <w:rsid w:val="00EB1EF4"/>
    <w:rsid w:val="00EB2507"/>
    <w:rsid w:val="00EB292D"/>
    <w:rsid w:val="00EC06E6"/>
    <w:rsid w:val="00EC1CA3"/>
    <w:rsid w:val="00EC3F4C"/>
    <w:rsid w:val="00ED0C8F"/>
    <w:rsid w:val="00ED0CEF"/>
    <w:rsid w:val="00ED2B56"/>
    <w:rsid w:val="00ED304E"/>
    <w:rsid w:val="00ED5F47"/>
    <w:rsid w:val="00EE15B4"/>
    <w:rsid w:val="00EE1D39"/>
    <w:rsid w:val="00EE1F5B"/>
    <w:rsid w:val="00EE486F"/>
    <w:rsid w:val="00EE4C76"/>
    <w:rsid w:val="00EE6BD7"/>
    <w:rsid w:val="00EE774A"/>
    <w:rsid w:val="00EF1A1E"/>
    <w:rsid w:val="00EF3CDE"/>
    <w:rsid w:val="00EF5E36"/>
    <w:rsid w:val="00F01050"/>
    <w:rsid w:val="00F01F56"/>
    <w:rsid w:val="00F06F92"/>
    <w:rsid w:val="00F11501"/>
    <w:rsid w:val="00F122A6"/>
    <w:rsid w:val="00F16C9C"/>
    <w:rsid w:val="00F1715C"/>
    <w:rsid w:val="00F2399F"/>
    <w:rsid w:val="00F23B10"/>
    <w:rsid w:val="00F27808"/>
    <w:rsid w:val="00F30970"/>
    <w:rsid w:val="00F34719"/>
    <w:rsid w:val="00F3542D"/>
    <w:rsid w:val="00F36039"/>
    <w:rsid w:val="00F36620"/>
    <w:rsid w:val="00F36EFE"/>
    <w:rsid w:val="00F42DC9"/>
    <w:rsid w:val="00F42E25"/>
    <w:rsid w:val="00F45FB4"/>
    <w:rsid w:val="00F46FE5"/>
    <w:rsid w:val="00F50884"/>
    <w:rsid w:val="00F57980"/>
    <w:rsid w:val="00F6150F"/>
    <w:rsid w:val="00F62776"/>
    <w:rsid w:val="00F62DCD"/>
    <w:rsid w:val="00F72A6A"/>
    <w:rsid w:val="00F72EAE"/>
    <w:rsid w:val="00F754A0"/>
    <w:rsid w:val="00F77548"/>
    <w:rsid w:val="00F86026"/>
    <w:rsid w:val="00F90ABB"/>
    <w:rsid w:val="00F932D8"/>
    <w:rsid w:val="00FA03EE"/>
    <w:rsid w:val="00FA1F60"/>
    <w:rsid w:val="00FA6B36"/>
    <w:rsid w:val="00FA7B7B"/>
    <w:rsid w:val="00FB345A"/>
    <w:rsid w:val="00FB3EF3"/>
    <w:rsid w:val="00FB61B1"/>
    <w:rsid w:val="00FC1B96"/>
    <w:rsid w:val="00FC279B"/>
    <w:rsid w:val="00FC7EDD"/>
    <w:rsid w:val="00FD01B2"/>
    <w:rsid w:val="00FD6385"/>
    <w:rsid w:val="00FD7CC4"/>
    <w:rsid w:val="00FE15C0"/>
    <w:rsid w:val="00FE3B96"/>
    <w:rsid w:val="00FE6384"/>
    <w:rsid w:val="00FE6485"/>
    <w:rsid w:val="00FF1A5C"/>
    <w:rsid w:val="00FF2435"/>
    <w:rsid w:val="00FF65EE"/>
    <w:rsid w:val="00FF6B8E"/>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2FB9"/>
    <w:pPr>
      <w:suppressAutoHyphens/>
    </w:pPr>
    <w:rPr>
      <w:sz w:val="20"/>
      <w:szCs w:val="20"/>
      <w:lang w:val="en-US" w:eastAsia="zh-CN"/>
    </w:rPr>
  </w:style>
  <w:style w:type="paragraph" w:styleId="Antrat1">
    <w:name w:val="heading 1"/>
    <w:basedOn w:val="prastasis"/>
    <w:next w:val="prastasis"/>
    <w:link w:val="Antrat1Diagrama"/>
    <w:uiPriority w:val="99"/>
    <w:qFormat/>
    <w:rsid w:val="002A2FB9"/>
    <w:pPr>
      <w:keepNext/>
      <w:widowControl w:val="0"/>
      <w:numPr>
        <w:numId w:val="1"/>
      </w:numPr>
      <w:tabs>
        <w:tab w:val="left" w:pos="7088"/>
      </w:tabs>
      <w:overflowPunct w:val="0"/>
      <w:autoSpaceDE w:val="0"/>
      <w:spacing w:before="240" w:after="240"/>
      <w:ind w:left="720" w:firstLine="720"/>
      <w:textAlignment w:val="baseline"/>
      <w:outlineLvl w:val="0"/>
    </w:pPr>
    <w:rPr>
      <w:b/>
      <w:sz w:val="24"/>
      <w:szCs w:val="24"/>
      <w:lang w:val="lt-LT"/>
    </w:rPr>
  </w:style>
  <w:style w:type="paragraph" w:styleId="Antrat2">
    <w:name w:val="heading 2"/>
    <w:basedOn w:val="prastasis"/>
    <w:next w:val="prastasis"/>
    <w:link w:val="Antrat2Diagrama"/>
    <w:uiPriority w:val="99"/>
    <w:qFormat/>
    <w:rsid w:val="002A2FB9"/>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0722"/>
    <w:rPr>
      <w:b/>
      <w:sz w:val="24"/>
      <w:lang w:eastAsia="zh-CN"/>
    </w:rPr>
  </w:style>
  <w:style w:type="character" w:customStyle="1" w:styleId="Antrat2Diagrama">
    <w:name w:val="Antraštė 2 Diagrama"/>
    <w:basedOn w:val="Numatytasispastraiposriftas"/>
    <w:link w:val="Antrat2"/>
    <w:uiPriority w:val="99"/>
    <w:locked/>
    <w:rsid w:val="008F0722"/>
    <w:rPr>
      <w:rFonts w:ascii="Arial" w:hAnsi="Arial"/>
      <w:b/>
      <w:i/>
      <w:sz w:val="28"/>
      <w:lang w:val="en-US" w:eastAsia="zh-CN"/>
    </w:rPr>
  </w:style>
  <w:style w:type="character" w:customStyle="1" w:styleId="WW8Num2z0">
    <w:name w:val="WW8Num2z0"/>
    <w:uiPriority w:val="99"/>
    <w:rsid w:val="002A2FB9"/>
    <w:rPr>
      <w:color w:val="auto"/>
      <w:sz w:val="24"/>
    </w:rPr>
  </w:style>
  <w:style w:type="character" w:customStyle="1" w:styleId="WW8Num2z1">
    <w:name w:val="WW8Num2z1"/>
    <w:uiPriority w:val="99"/>
    <w:rsid w:val="002A2FB9"/>
    <w:rPr>
      <w:sz w:val="24"/>
    </w:rPr>
  </w:style>
  <w:style w:type="character" w:customStyle="1" w:styleId="WW8Num2z2">
    <w:name w:val="WW8Num2z2"/>
    <w:uiPriority w:val="99"/>
    <w:rsid w:val="002A2FB9"/>
  </w:style>
  <w:style w:type="character" w:customStyle="1" w:styleId="WW8Num3z0">
    <w:name w:val="WW8Num3z0"/>
    <w:uiPriority w:val="99"/>
    <w:rsid w:val="002A2FB9"/>
    <w:rPr>
      <w:rFonts w:ascii="Times New Roman" w:hAnsi="Times New Roman"/>
      <w:sz w:val="24"/>
    </w:rPr>
  </w:style>
  <w:style w:type="character" w:customStyle="1" w:styleId="WW8Num4z0">
    <w:name w:val="WW8Num4z0"/>
    <w:uiPriority w:val="99"/>
    <w:rsid w:val="002A2FB9"/>
    <w:rPr>
      <w:color w:val="auto"/>
      <w:sz w:val="22"/>
    </w:rPr>
  </w:style>
  <w:style w:type="character" w:customStyle="1" w:styleId="WW8Num5z0">
    <w:name w:val="WW8Num5z0"/>
    <w:uiPriority w:val="99"/>
    <w:rsid w:val="002A2FB9"/>
    <w:rPr>
      <w:color w:val="auto"/>
      <w:sz w:val="22"/>
    </w:rPr>
  </w:style>
  <w:style w:type="character" w:customStyle="1" w:styleId="WW8Num5z1">
    <w:name w:val="WW8Num5z1"/>
    <w:uiPriority w:val="99"/>
    <w:rsid w:val="002A2FB9"/>
  </w:style>
  <w:style w:type="character" w:customStyle="1" w:styleId="WW8Num6z0">
    <w:name w:val="WW8Num6z0"/>
    <w:uiPriority w:val="99"/>
    <w:rsid w:val="002A2FB9"/>
    <w:rPr>
      <w:rFonts w:ascii="Times New Roman" w:hAnsi="Times New Roman"/>
    </w:rPr>
  </w:style>
  <w:style w:type="character" w:customStyle="1" w:styleId="WW8Num7z0">
    <w:name w:val="WW8Num7z0"/>
    <w:uiPriority w:val="99"/>
    <w:rsid w:val="002A2FB9"/>
    <w:rPr>
      <w:rFonts w:ascii="Times New Roman" w:hAnsi="Times New Roman"/>
    </w:rPr>
  </w:style>
  <w:style w:type="character" w:customStyle="1" w:styleId="WW8Num8z0">
    <w:name w:val="WW8Num8z0"/>
    <w:uiPriority w:val="99"/>
    <w:rsid w:val="002A2FB9"/>
    <w:rPr>
      <w:color w:val="auto"/>
      <w:sz w:val="24"/>
    </w:rPr>
  </w:style>
  <w:style w:type="character" w:customStyle="1" w:styleId="WW8Num8z1">
    <w:name w:val="WW8Num8z1"/>
    <w:uiPriority w:val="99"/>
    <w:rsid w:val="002A2FB9"/>
  </w:style>
  <w:style w:type="character" w:customStyle="1" w:styleId="WW8Num8z2">
    <w:name w:val="WW8Num8z2"/>
    <w:uiPriority w:val="99"/>
    <w:rsid w:val="002A2FB9"/>
  </w:style>
  <w:style w:type="character" w:customStyle="1" w:styleId="WW8Num9z0">
    <w:name w:val="WW8Num9z0"/>
    <w:uiPriority w:val="99"/>
    <w:rsid w:val="002A2FB9"/>
    <w:rPr>
      <w:rFonts w:ascii="Times New Roman" w:hAnsi="Times New Roman"/>
    </w:rPr>
  </w:style>
  <w:style w:type="character" w:customStyle="1" w:styleId="Absatz-Standardschriftart">
    <w:name w:val="Absatz-Standardschriftart"/>
    <w:uiPriority w:val="99"/>
    <w:rsid w:val="002A2FB9"/>
  </w:style>
  <w:style w:type="character" w:customStyle="1" w:styleId="WW8Num10z2">
    <w:name w:val="WW8Num10z2"/>
    <w:uiPriority w:val="99"/>
    <w:rsid w:val="002A2FB9"/>
    <w:rPr>
      <w:color w:val="auto"/>
    </w:rPr>
  </w:style>
  <w:style w:type="character" w:customStyle="1" w:styleId="WW8Num11z0">
    <w:name w:val="WW8Num11z0"/>
    <w:uiPriority w:val="99"/>
    <w:rsid w:val="002A2FB9"/>
    <w:rPr>
      <w:color w:val="auto"/>
      <w:sz w:val="22"/>
    </w:rPr>
  </w:style>
  <w:style w:type="character" w:customStyle="1" w:styleId="WW8Num11z1">
    <w:name w:val="WW8Num11z1"/>
    <w:uiPriority w:val="99"/>
    <w:rsid w:val="002A2FB9"/>
    <w:rPr>
      <w:color w:val="auto"/>
    </w:rPr>
  </w:style>
  <w:style w:type="character" w:customStyle="1" w:styleId="WW8Num11z2">
    <w:name w:val="WW8Num11z2"/>
    <w:uiPriority w:val="99"/>
    <w:rsid w:val="002A2FB9"/>
    <w:rPr>
      <w:rFonts w:ascii="Times New Roman" w:hAnsi="Times New Roman"/>
      <w:sz w:val="24"/>
    </w:rPr>
  </w:style>
  <w:style w:type="character" w:customStyle="1" w:styleId="WW-DefaultParagraphFont">
    <w:name w:val="WW-Default Paragraph Font"/>
    <w:uiPriority w:val="99"/>
    <w:rsid w:val="002A2FB9"/>
  </w:style>
  <w:style w:type="character" w:customStyle="1" w:styleId="WW8Num10z0">
    <w:name w:val="WW8Num10z0"/>
    <w:uiPriority w:val="99"/>
    <w:rsid w:val="002A2FB9"/>
    <w:rPr>
      <w:rFonts w:ascii="Times New Roman" w:hAnsi="Times New Roman"/>
      <w:color w:val="auto"/>
      <w:sz w:val="22"/>
    </w:rPr>
  </w:style>
  <w:style w:type="character" w:customStyle="1" w:styleId="WW-DefaultParagraphFont1">
    <w:name w:val="WW-Default Paragraph Font1"/>
    <w:uiPriority w:val="99"/>
    <w:rsid w:val="002A2FB9"/>
  </w:style>
  <w:style w:type="character" w:customStyle="1" w:styleId="WW-Absatz-Standardschriftart">
    <w:name w:val="WW-Absatz-Standardschriftart"/>
    <w:uiPriority w:val="99"/>
    <w:rsid w:val="002A2FB9"/>
  </w:style>
  <w:style w:type="character" w:customStyle="1" w:styleId="WW-Absatz-Standardschriftart1">
    <w:name w:val="WW-Absatz-Standardschriftart1"/>
    <w:uiPriority w:val="99"/>
    <w:rsid w:val="002A2FB9"/>
  </w:style>
  <w:style w:type="character" w:customStyle="1" w:styleId="WW8Num12z2">
    <w:name w:val="WW8Num12z2"/>
    <w:uiPriority w:val="99"/>
    <w:rsid w:val="002A2FB9"/>
    <w:rPr>
      <w:rFonts w:ascii="Wingdings" w:hAnsi="Wingdings"/>
    </w:rPr>
  </w:style>
  <w:style w:type="character" w:customStyle="1" w:styleId="WW8Num13z2">
    <w:name w:val="WW8Num13z2"/>
    <w:uiPriority w:val="99"/>
    <w:rsid w:val="002A2FB9"/>
    <w:rPr>
      <w:rFonts w:ascii="Times New Roman" w:hAnsi="Times New Roman"/>
      <w:sz w:val="24"/>
    </w:rPr>
  </w:style>
  <w:style w:type="character" w:customStyle="1" w:styleId="WW8Num14z2">
    <w:name w:val="WW8Num14z2"/>
    <w:uiPriority w:val="99"/>
    <w:rsid w:val="002A2FB9"/>
    <w:rPr>
      <w:rFonts w:ascii="Wingdings" w:hAnsi="Wingdings"/>
    </w:rPr>
  </w:style>
  <w:style w:type="character" w:customStyle="1" w:styleId="WW8Num15z0">
    <w:name w:val="WW8Num15z0"/>
    <w:uiPriority w:val="99"/>
    <w:rsid w:val="002A2FB9"/>
    <w:rPr>
      <w:rFonts w:ascii="Times New Roman" w:hAnsi="Times New Roman"/>
    </w:rPr>
  </w:style>
  <w:style w:type="character" w:customStyle="1" w:styleId="WW8Num19z0">
    <w:name w:val="WW8Num19z0"/>
    <w:uiPriority w:val="99"/>
    <w:rsid w:val="002A2FB9"/>
    <w:rPr>
      <w:sz w:val="22"/>
    </w:rPr>
  </w:style>
  <w:style w:type="character" w:customStyle="1" w:styleId="WW-DefaultParagraphFont11">
    <w:name w:val="WW-Default Paragraph Font11"/>
    <w:uiPriority w:val="99"/>
    <w:rsid w:val="002A2FB9"/>
  </w:style>
  <w:style w:type="character" w:customStyle="1" w:styleId="WW8Num12z0">
    <w:name w:val="WW8Num12z0"/>
    <w:uiPriority w:val="99"/>
    <w:rsid w:val="002A2FB9"/>
    <w:rPr>
      <w:rFonts w:ascii="Times New Roman" w:hAnsi="Times New Roman"/>
    </w:rPr>
  </w:style>
  <w:style w:type="character" w:customStyle="1" w:styleId="WW-DefaultParagraphFont111">
    <w:name w:val="WW-Default Paragraph Font111"/>
    <w:uiPriority w:val="99"/>
    <w:rsid w:val="002A2FB9"/>
  </w:style>
  <w:style w:type="character" w:customStyle="1" w:styleId="WW-Absatz-Standardschriftart11">
    <w:name w:val="WW-Absatz-Standardschriftart11"/>
    <w:uiPriority w:val="99"/>
    <w:rsid w:val="002A2FB9"/>
  </w:style>
  <w:style w:type="character" w:customStyle="1" w:styleId="WW8Num13z0">
    <w:name w:val="WW8Num13z0"/>
    <w:uiPriority w:val="99"/>
    <w:rsid w:val="002A2FB9"/>
    <w:rPr>
      <w:color w:val="auto"/>
      <w:sz w:val="24"/>
    </w:rPr>
  </w:style>
  <w:style w:type="character" w:customStyle="1" w:styleId="WW-DefaultParagraphFont1111">
    <w:name w:val="WW-Default Paragraph Font1111"/>
    <w:uiPriority w:val="99"/>
    <w:rsid w:val="002A2FB9"/>
  </w:style>
  <w:style w:type="character" w:customStyle="1" w:styleId="WW-Absatz-Standardschriftart111">
    <w:name w:val="WW-Absatz-Standardschriftart111"/>
    <w:uiPriority w:val="99"/>
    <w:rsid w:val="002A2FB9"/>
  </w:style>
  <w:style w:type="character" w:customStyle="1" w:styleId="WW-Absatz-Standardschriftart1111">
    <w:name w:val="WW-Absatz-Standardschriftart1111"/>
    <w:uiPriority w:val="99"/>
    <w:rsid w:val="002A2FB9"/>
  </w:style>
  <w:style w:type="character" w:customStyle="1" w:styleId="WW-Absatz-Standardschriftart11111">
    <w:name w:val="WW-Absatz-Standardschriftart11111"/>
    <w:uiPriority w:val="99"/>
    <w:rsid w:val="002A2FB9"/>
  </w:style>
  <w:style w:type="character" w:customStyle="1" w:styleId="WW-Absatz-Standardschriftart111111">
    <w:name w:val="WW-Absatz-Standardschriftart111111"/>
    <w:uiPriority w:val="99"/>
    <w:rsid w:val="002A2FB9"/>
  </w:style>
  <w:style w:type="character" w:customStyle="1" w:styleId="WW-Absatz-Standardschriftart1111111">
    <w:name w:val="WW-Absatz-Standardschriftart1111111"/>
    <w:uiPriority w:val="99"/>
    <w:rsid w:val="002A2FB9"/>
  </w:style>
  <w:style w:type="character" w:customStyle="1" w:styleId="WW8Num1z0">
    <w:name w:val="WW8Num1z0"/>
    <w:uiPriority w:val="99"/>
    <w:rsid w:val="002A2FB9"/>
    <w:rPr>
      <w:rFonts w:ascii="Times New Roman" w:hAnsi="Times New Roman"/>
    </w:rPr>
  </w:style>
  <w:style w:type="character" w:customStyle="1" w:styleId="WW8Num1z1">
    <w:name w:val="WW8Num1z1"/>
    <w:uiPriority w:val="99"/>
    <w:rsid w:val="002A2FB9"/>
    <w:rPr>
      <w:rFonts w:ascii="Courier New" w:hAnsi="Courier New"/>
    </w:rPr>
  </w:style>
  <w:style w:type="character" w:customStyle="1" w:styleId="WW8Num1z2">
    <w:name w:val="WW8Num1z2"/>
    <w:uiPriority w:val="99"/>
    <w:rsid w:val="002A2FB9"/>
    <w:rPr>
      <w:rFonts w:ascii="Wingdings" w:hAnsi="Wingdings"/>
    </w:rPr>
  </w:style>
  <w:style w:type="character" w:customStyle="1" w:styleId="WW8Num1z3">
    <w:name w:val="WW8Num1z3"/>
    <w:uiPriority w:val="99"/>
    <w:rsid w:val="002A2FB9"/>
    <w:rPr>
      <w:rFonts w:ascii="Symbol" w:hAnsi="Symbol"/>
    </w:rPr>
  </w:style>
  <w:style w:type="character" w:customStyle="1" w:styleId="WW8Num3z1">
    <w:name w:val="WW8Num3z1"/>
    <w:uiPriority w:val="99"/>
    <w:rsid w:val="002A2FB9"/>
    <w:rPr>
      <w:rFonts w:ascii="Courier New" w:hAnsi="Courier New"/>
    </w:rPr>
  </w:style>
  <w:style w:type="character" w:customStyle="1" w:styleId="WW8Num3z2">
    <w:name w:val="WW8Num3z2"/>
    <w:uiPriority w:val="99"/>
    <w:rsid w:val="002A2FB9"/>
    <w:rPr>
      <w:rFonts w:ascii="Wingdings" w:hAnsi="Wingdings"/>
    </w:rPr>
  </w:style>
  <w:style w:type="character" w:customStyle="1" w:styleId="WW8Num3z3">
    <w:name w:val="WW8Num3z3"/>
    <w:uiPriority w:val="99"/>
    <w:rsid w:val="002A2FB9"/>
    <w:rPr>
      <w:rFonts w:ascii="Symbol" w:hAnsi="Symbol"/>
    </w:rPr>
  </w:style>
  <w:style w:type="character" w:customStyle="1" w:styleId="WW8Num4z3">
    <w:name w:val="WW8Num4z3"/>
    <w:uiPriority w:val="99"/>
    <w:rsid w:val="002A2FB9"/>
    <w:rPr>
      <w:sz w:val="24"/>
    </w:rPr>
  </w:style>
  <w:style w:type="character" w:customStyle="1" w:styleId="WW8Num4z4">
    <w:name w:val="WW8Num4z4"/>
    <w:uiPriority w:val="99"/>
    <w:rsid w:val="002A2FB9"/>
    <w:rPr>
      <w:rFonts w:ascii="Courier New" w:hAnsi="Courier New"/>
      <w:color w:val="auto"/>
      <w:sz w:val="22"/>
    </w:rPr>
  </w:style>
  <w:style w:type="character" w:customStyle="1" w:styleId="WW8Num5z3">
    <w:name w:val="WW8Num5z3"/>
    <w:uiPriority w:val="99"/>
    <w:rsid w:val="002A2FB9"/>
    <w:rPr>
      <w:sz w:val="24"/>
    </w:rPr>
  </w:style>
  <w:style w:type="character" w:customStyle="1" w:styleId="WW8Num6z1">
    <w:name w:val="WW8Num6z1"/>
    <w:uiPriority w:val="99"/>
    <w:rsid w:val="002A2FB9"/>
    <w:rPr>
      <w:rFonts w:ascii="Courier New" w:hAnsi="Courier New"/>
    </w:rPr>
  </w:style>
  <w:style w:type="character" w:customStyle="1" w:styleId="WW8Num6z2">
    <w:name w:val="WW8Num6z2"/>
    <w:uiPriority w:val="99"/>
    <w:rsid w:val="002A2FB9"/>
    <w:rPr>
      <w:rFonts w:ascii="Wingdings" w:hAnsi="Wingdings"/>
    </w:rPr>
  </w:style>
  <w:style w:type="character" w:customStyle="1" w:styleId="WW8Num6z3">
    <w:name w:val="WW8Num6z3"/>
    <w:uiPriority w:val="99"/>
    <w:rsid w:val="002A2FB9"/>
    <w:rPr>
      <w:rFonts w:ascii="Symbol" w:hAnsi="Symbol"/>
    </w:rPr>
  </w:style>
  <w:style w:type="character" w:customStyle="1" w:styleId="WW8Num7z1">
    <w:name w:val="WW8Num7z1"/>
    <w:uiPriority w:val="99"/>
    <w:rsid w:val="002A2FB9"/>
    <w:rPr>
      <w:rFonts w:ascii="Courier New" w:hAnsi="Courier New"/>
    </w:rPr>
  </w:style>
  <w:style w:type="character" w:customStyle="1" w:styleId="WW8Num7z2">
    <w:name w:val="WW8Num7z2"/>
    <w:uiPriority w:val="99"/>
    <w:rsid w:val="002A2FB9"/>
    <w:rPr>
      <w:rFonts w:ascii="Wingdings" w:hAnsi="Wingdings"/>
    </w:rPr>
  </w:style>
  <w:style w:type="character" w:customStyle="1" w:styleId="WW8Num7z3">
    <w:name w:val="WW8Num7z3"/>
    <w:uiPriority w:val="99"/>
    <w:rsid w:val="002A2FB9"/>
    <w:rPr>
      <w:rFonts w:ascii="Symbol" w:hAnsi="Symbol"/>
    </w:rPr>
  </w:style>
  <w:style w:type="character" w:customStyle="1" w:styleId="WW8Num9z1">
    <w:name w:val="WW8Num9z1"/>
    <w:uiPriority w:val="99"/>
    <w:rsid w:val="002A2FB9"/>
    <w:rPr>
      <w:rFonts w:ascii="Courier New" w:hAnsi="Courier New"/>
    </w:rPr>
  </w:style>
  <w:style w:type="character" w:customStyle="1" w:styleId="WW8Num9z2">
    <w:name w:val="WW8Num9z2"/>
    <w:uiPriority w:val="99"/>
    <w:rsid w:val="002A2FB9"/>
    <w:rPr>
      <w:rFonts w:ascii="Wingdings" w:hAnsi="Wingdings"/>
    </w:rPr>
  </w:style>
  <w:style w:type="character" w:customStyle="1" w:styleId="WW8Num9z3">
    <w:name w:val="WW8Num9z3"/>
    <w:uiPriority w:val="99"/>
    <w:rsid w:val="002A2FB9"/>
    <w:rPr>
      <w:rFonts w:ascii="Symbol" w:hAnsi="Symbol"/>
    </w:rPr>
  </w:style>
  <w:style w:type="character" w:customStyle="1" w:styleId="WW8Num10z1">
    <w:name w:val="WW8Num10z1"/>
    <w:uiPriority w:val="99"/>
    <w:rsid w:val="002A2FB9"/>
    <w:rPr>
      <w:color w:val="auto"/>
    </w:rPr>
  </w:style>
  <w:style w:type="character" w:customStyle="1" w:styleId="WW8Num11z3">
    <w:name w:val="WW8Num11z3"/>
    <w:uiPriority w:val="99"/>
    <w:rsid w:val="002A2FB9"/>
    <w:rPr>
      <w:sz w:val="24"/>
    </w:rPr>
  </w:style>
  <w:style w:type="character" w:customStyle="1" w:styleId="WW8Num12z1">
    <w:name w:val="WW8Num12z1"/>
    <w:uiPriority w:val="99"/>
    <w:rsid w:val="002A2FB9"/>
    <w:rPr>
      <w:rFonts w:ascii="Courier New" w:hAnsi="Courier New"/>
    </w:rPr>
  </w:style>
  <w:style w:type="character" w:customStyle="1" w:styleId="WW8Num12z3">
    <w:name w:val="WW8Num12z3"/>
    <w:uiPriority w:val="99"/>
    <w:rsid w:val="002A2FB9"/>
    <w:rPr>
      <w:rFonts w:ascii="Symbol" w:hAnsi="Symbol"/>
    </w:rPr>
  </w:style>
  <w:style w:type="character" w:customStyle="1" w:styleId="WW8Num14z0">
    <w:name w:val="WW8Num14z0"/>
    <w:uiPriority w:val="99"/>
    <w:rsid w:val="002A2FB9"/>
    <w:rPr>
      <w:rFonts w:ascii="Times New Roman" w:hAnsi="Times New Roman"/>
    </w:rPr>
  </w:style>
  <w:style w:type="character" w:customStyle="1" w:styleId="WW8Num14z1">
    <w:name w:val="WW8Num14z1"/>
    <w:uiPriority w:val="99"/>
    <w:rsid w:val="002A2FB9"/>
    <w:rPr>
      <w:rFonts w:ascii="Courier New" w:hAnsi="Courier New"/>
    </w:rPr>
  </w:style>
  <w:style w:type="character" w:customStyle="1" w:styleId="WW8Num14z3">
    <w:name w:val="WW8Num14z3"/>
    <w:uiPriority w:val="99"/>
    <w:rsid w:val="002A2FB9"/>
    <w:rPr>
      <w:rFonts w:ascii="Symbol" w:hAnsi="Symbol"/>
    </w:rPr>
  </w:style>
  <w:style w:type="character" w:customStyle="1" w:styleId="WW8Num15z1">
    <w:name w:val="WW8Num15z1"/>
    <w:uiPriority w:val="99"/>
    <w:rsid w:val="002A2FB9"/>
    <w:rPr>
      <w:rFonts w:ascii="Courier New" w:hAnsi="Courier New"/>
    </w:rPr>
  </w:style>
  <w:style w:type="character" w:customStyle="1" w:styleId="WW8Num15z2">
    <w:name w:val="WW8Num15z2"/>
    <w:uiPriority w:val="99"/>
    <w:rsid w:val="002A2FB9"/>
    <w:rPr>
      <w:rFonts w:ascii="Wingdings" w:hAnsi="Wingdings"/>
    </w:rPr>
  </w:style>
  <w:style w:type="character" w:customStyle="1" w:styleId="WW8Num15z3">
    <w:name w:val="WW8Num15z3"/>
    <w:uiPriority w:val="99"/>
    <w:rsid w:val="002A2FB9"/>
    <w:rPr>
      <w:rFonts w:ascii="Symbol" w:hAnsi="Symbol"/>
    </w:rPr>
  </w:style>
  <w:style w:type="character" w:customStyle="1" w:styleId="WW8Num16z0">
    <w:name w:val="WW8Num16z0"/>
    <w:uiPriority w:val="99"/>
    <w:rsid w:val="002A2FB9"/>
    <w:rPr>
      <w:color w:val="auto"/>
      <w:sz w:val="24"/>
    </w:rPr>
  </w:style>
  <w:style w:type="character" w:customStyle="1" w:styleId="WW8Num17z0">
    <w:name w:val="WW8Num17z0"/>
    <w:uiPriority w:val="99"/>
    <w:rsid w:val="002A2FB9"/>
    <w:rPr>
      <w:rFonts w:ascii="Courier New" w:hAnsi="Courier New"/>
    </w:rPr>
  </w:style>
  <w:style w:type="character" w:customStyle="1" w:styleId="WW8Num17z2">
    <w:name w:val="WW8Num17z2"/>
    <w:uiPriority w:val="99"/>
    <w:rsid w:val="002A2FB9"/>
    <w:rPr>
      <w:rFonts w:ascii="Wingdings" w:hAnsi="Wingdings"/>
    </w:rPr>
  </w:style>
  <w:style w:type="character" w:customStyle="1" w:styleId="WW8Num17z3">
    <w:name w:val="WW8Num17z3"/>
    <w:uiPriority w:val="99"/>
    <w:rsid w:val="002A2FB9"/>
    <w:rPr>
      <w:rFonts w:ascii="Symbol" w:hAnsi="Symbol"/>
    </w:rPr>
  </w:style>
  <w:style w:type="character" w:customStyle="1" w:styleId="WW8Num19z1">
    <w:name w:val="WW8Num19z1"/>
    <w:uiPriority w:val="99"/>
    <w:rsid w:val="002A2FB9"/>
    <w:rPr>
      <w:color w:val="auto"/>
    </w:rPr>
  </w:style>
  <w:style w:type="character" w:customStyle="1" w:styleId="WW8Num20z0">
    <w:name w:val="WW8Num20z0"/>
    <w:uiPriority w:val="99"/>
    <w:rsid w:val="002A2FB9"/>
    <w:rPr>
      <w:rFonts w:ascii="Times New Roman" w:hAnsi="Times New Roman"/>
    </w:rPr>
  </w:style>
  <w:style w:type="character" w:customStyle="1" w:styleId="WW8Num20z1">
    <w:name w:val="WW8Num20z1"/>
    <w:uiPriority w:val="99"/>
    <w:rsid w:val="002A2FB9"/>
    <w:rPr>
      <w:rFonts w:ascii="Courier New" w:hAnsi="Courier New"/>
    </w:rPr>
  </w:style>
  <w:style w:type="character" w:customStyle="1" w:styleId="WW8Num20z2">
    <w:name w:val="WW8Num20z2"/>
    <w:uiPriority w:val="99"/>
    <w:rsid w:val="002A2FB9"/>
    <w:rPr>
      <w:rFonts w:ascii="Wingdings" w:hAnsi="Wingdings"/>
    </w:rPr>
  </w:style>
  <w:style w:type="character" w:customStyle="1" w:styleId="WW8Num20z3">
    <w:name w:val="WW8Num20z3"/>
    <w:uiPriority w:val="99"/>
    <w:rsid w:val="002A2FB9"/>
    <w:rPr>
      <w:rFonts w:ascii="Symbol" w:hAnsi="Symbol"/>
    </w:rPr>
  </w:style>
  <w:style w:type="character" w:customStyle="1" w:styleId="WW8Num21z0">
    <w:name w:val="WW8Num21z0"/>
    <w:uiPriority w:val="99"/>
    <w:rsid w:val="002A2FB9"/>
    <w:rPr>
      <w:color w:val="auto"/>
      <w:sz w:val="24"/>
    </w:rPr>
  </w:style>
  <w:style w:type="character" w:customStyle="1" w:styleId="WW8Num21z1">
    <w:name w:val="WW8Num21z1"/>
    <w:uiPriority w:val="99"/>
    <w:rsid w:val="002A2FB9"/>
  </w:style>
  <w:style w:type="character" w:customStyle="1" w:styleId="WW8Num22z0">
    <w:name w:val="WW8Num22z0"/>
    <w:uiPriority w:val="99"/>
    <w:rsid w:val="002A2FB9"/>
    <w:rPr>
      <w:rFonts w:ascii="Times New Roman" w:hAnsi="Times New Roman"/>
    </w:rPr>
  </w:style>
  <w:style w:type="character" w:customStyle="1" w:styleId="WW8Num22z1">
    <w:name w:val="WW8Num22z1"/>
    <w:uiPriority w:val="99"/>
    <w:rsid w:val="002A2FB9"/>
    <w:rPr>
      <w:rFonts w:ascii="Courier New" w:hAnsi="Courier New"/>
    </w:rPr>
  </w:style>
  <w:style w:type="character" w:customStyle="1" w:styleId="WW8Num22z2">
    <w:name w:val="WW8Num22z2"/>
    <w:uiPriority w:val="99"/>
    <w:rsid w:val="002A2FB9"/>
    <w:rPr>
      <w:rFonts w:ascii="Wingdings" w:hAnsi="Wingdings"/>
    </w:rPr>
  </w:style>
  <w:style w:type="character" w:customStyle="1" w:styleId="WW8Num22z3">
    <w:name w:val="WW8Num22z3"/>
    <w:uiPriority w:val="99"/>
    <w:rsid w:val="002A2FB9"/>
    <w:rPr>
      <w:rFonts w:ascii="Symbol" w:hAnsi="Symbol"/>
    </w:rPr>
  </w:style>
  <w:style w:type="character" w:customStyle="1" w:styleId="WW8Num23z0">
    <w:name w:val="WW8Num23z0"/>
    <w:uiPriority w:val="99"/>
    <w:rsid w:val="002A2FB9"/>
    <w:rPr>
      <w:rFonts w:ascii="Times New Roman" w:hAnsi="Times New Roman"/>
    </w:rPr>
  </w:style>
  <w:style w:type="character" w:customStyle="1" w:styleId="WW8Num23z1">
    <w:name w:val="WW8Num23z1"/>
    <w:uiPriority w:val="99"/>
    <w:rsid w:val="002A2FB9"/>
    <w:rPr>
      <w:rFonts w:ascii="Courier New" w:hAnsi="Courier New"/>
    </w:rPr>
  </w:style>
  <w:style w:type="character" w:customStyle="1" w:styleId="WW8Num23z2">
    <w:name w:val="WW8Num23z2"/>
    <w:uiPriority w:val="99"/>
    <w:rsid w:val="002A2FB9"/>
    <w:rPr>
      <w:rFonts w:ascii="Wingdings" w:hAnsi="Wingdings"/>
    </w:rPr>
  </w:style>
  <w:style w:type="character" w:customStyle="1" w:styleId="WW8Num23z3">
    <w:name w:val="WW8Num23z3"/>
    <w:uiPriority w:val="99"/>
    <w:rsid w:val="002A2FB9"/>
    <w:rPr>
      <w:rFonts w:ascii="Symbol" w:hAnsi="Symbol"/>
    </w:rPr>
  </w:style>
  <w:style w:type="character" w:customStyle="1" w:styleId="WW8Num24z0">
    <w:name w:val="WW8Num24z0"/>
    <w:uiPriority w:val="99"/>
    <w:rsid w:val="002A2FB9"/>
    <w:rPr>
      <w:color w:val="auto"/>
      <w:sz w:val="22"/>
    </w:rPr>
  </w:style>
  <w:style w:type="character" w:customStyle="1" w:styleId="WW8Num24z3">
    <w:name w:val="WW8Num24z3"/>
    <w:uiPriority w:val="99"/>
    <w:rsid w:val="002A2FB9"/>
    <w:rPr>
      <w:sz w:val="24"/>
    </w:rPr>
  </w:style>
  <w:style w:type="character" w:customStyle="1" w:styleId="WW8Num24z4">
    <w:name w:val="WW8Num24z4"/>
    <w:uiPriority w:val="99"/>
    <w:rsid w:val="002A2FB9"/>
    <w:rPr>
      <w:rFonts w:ascii="Courier New" w:hAnsi="Courier New"/>
      <w:color w:val="auto"/>
      <w:sz w:val="22"/>
    </w:rPr>
  </w:style>
  <w:style w:type="character" w:customStyle="1" w:styleId="WW8Num25z0">
    <w:name w:val="WW8Num25z0"/>
    <w:uiPriority w:val="99"/>
    <w:rsid w:val="002A2FB9"/>
    <w:rPr>
      <w:color w:val="auto"/>
      <w:sz w:val="22"/>
    </w:rPr>
  </w:style>
  <w:style w:type="character" w:customStyle="1" w:styleId="WW8Num25z3">
    <w:name w:val="WW8Num25z3"/>
    <w:uiPriority w:val="99"/>
    <w:rsid w:val="002A2FB9"/>
    <w:rPr>
      <w:sz w:val="24"/>
    </w:rPr>
  </w:style>
  <w:style w:type="character" w:customStyle="1" w:styleId="WW8Num27z0">
    <w:name w:val="WW8Num27z0"/>
    <w:uiPriority w:val="99"/>
    <w:rsid w:val="002A2FB9"/>
    <w:rPr>
      <w:rFonts w:ascii="Times New Roman" w:hAnsi="Times New Roman"/>
    </w:rPr>
  </w:style>
  <w:style w:type="character" w:customStyle="1" w:styleId="WW8Num27z1">
    <w:name w:val="WW8Num27z1"/>
    <w:uiPriority w:val="99"/>
    <w:rsid w:val="002A2FB9"/>
    <w:rPr>
      <w:rFonts w:ascii="Courier New" w:hAnsi="Courier New"/>
    </w:rPr>
  </w:style>
  <w:style w:type="character" w:customStyle="1" w:styleId="WW8Num27z2">
    <w:name w:val="WW8Num27z2"/>
    <w:uiPriority w:val="99"/>
    <w:rsid w:val="002A2FB9"/>
    <w:rPr>
      <w:rFonts w:ascii="Wingdings" w:hAnsi="Wingdings"/>
    </w:rPr>
  </w:style>
  <w:style w:type="character" w:customStyle="1" w:styleId="WW8Num27z3">
    <w:name w:val="WW8Num27z3"/>
    <w:uiPriority w:val="99"/>
    <w:rsid w:val="002A2FB9"/>
    <w:rPr>
      <w:rFonts w:ascii="Symbol" w:hAnsi="Symbol"/>
    </w:rPr>
  </w:style>
  <w:style w:type="character" w:customStyle="1" w:styleId="WW8Num28z0">
    <w:name w:val="WW8Num28z0"/>
    <w:uiPriority w:val="99"/>
    <w:rsid w:val="002A2FB9"/>
    <w:rPr>
      <w:color w:val="auto"/>
      <w:sz w:val="24"/>
    </w:rPr>
  </w:style>
  <w:style w:type="character" w:customStyle="1" w:styleId="WW8Num28z1">
    <w:name w:val="WW8Num28z1"/>
    <w:uiPriority w:val="99"/>
    <w:rsid w:val="002A2FB9"/>
  </w:style>
  <w:style w:type="character" w:customStyle="1" w:styleId="WW8Num28z2">
    <w:name w:val="WW8Num28z2"/>
    <w:uiPriority w:val="99"/>
    <w:rsid w:val="002A2FB9"/>
  </w:style>
  <w:style w:type="character" w:customStyle="1" w:styleId="WW8Num29z0">
    <w:name w:val="WW8Num29z0"/>
    <w:uiPriority w:val="99"/>
    <w:rsid w:val="002A2FB9"/>
    <w:rPr>
      <w:rFonts w:ascii="Times New Roman" w:hAnsi="Times New Roman"/>
    </w:rPr>
  </w:style>
  <w:style w:type="character" w:customStyle="1" w:styleId="WW8Num29z1">
    <w:name w:val="WW8Num29z1"/>
    <w:uiPriority w:val="99"/>
    <w:rsid w:val="002A2FB9"/>
    <w:rPr>
      <w:rFonts w:ascii="Courier New" w:hAnsi="Courier New"/>
    </w:rPr>
  </w:style>
  <w:style w:type="character" w:customStyle="1" w:styleId="WW8Num29z2">
    <w:name w:val="WW8Num29z2"/>
    <w:uiPriority w:val="99"/>
    <w:rsid w:val="002A2FB9"/>
    <w:rPr>
      <w:rFonts w:ascii="Wingdings" w:hAnsi="Wingdings"/>
    </w:rPr>
  </w:style>
  <w:style w:type="character" w:customStyle="1" w:styleId="WW8Num29z3">
    <w:name w:val="WW8Num29z3"/>
    <w:uiPriority w:val="99"/>
    <w:rsid w:val="002A2FB9"/>
    <w:rPr>
      <w:rFonts w:ascii="Symbol" w:hAnsi="Symbol"/>
    </w:rPr>
  </w:style>
  <w:style w:type="character" w:customStyle="1" w:styleId="WW-DefaultParagraphFont11111">
    <w:name w:val="WW-Default Paragraph Font11111"/>
    <w:uiPriority w:val="99"/>
    <w:rsid w:val="002A2FB9"/>
  </w:style>
  <w:style w:type="character" w:styleId="Komentaronuoroda">
    <w:name w:val="annotation reference"/>
    <w:basedOn w:val="Numatytasispastraiposriftas"/>
    <w:uiPriority w:val="99"/>
    <w:rsid w:val="002A2FB9"/>
    <w:rPr>
      <w:rFonts w:cs="Times New Roman"/>
      <w:sz w:val="16"/>
    </w:rPr>
  </w:style>
  <w:style w:type="character" w:customStyle="1" w:styleId="Inaosramenys">
    <w:name w:val="Išnašos rašmenys"/>
    <w:uiPriority w:val="99"/>
    <w:rsid w:val="002A2FB9"/>
    <w:rPr>
      <w:vertAlign w:val="superscript"/>
    </w:rPr>
  </w:style>
  <w:style w:type="character" w:styleId="Hipersaitas">
    <w:name w:val="Hyperlink"/>
    <w:basedOn w:val="Numatytasispastraiposriftas"/>
    <w:uiPriority w:val="99"/>
    <w:rsid w:val="002A2FB9"/>
    <w:rPr>
      <w:rFonts w:cs="Times New Roman"/>
      <w:color w:val="0000FF"/>
      <w:u w:val="single"/>
    </w:rPr>
  </w:style>
  <w:style w:type="character" w:customStyle="1" w:styleId="BodytextChar">
    <w:name w:val="Body text Char"/>
    <w:uiPriority w:val="99"/>
    <w:rsid w:val="002A2FB9"/>
    <w:rPr>
      <w:rFonts w:ascii="TimesLT" w:hAnsi="TimesLT"/>
      <w:lang w:val="en-US"/>
    </w:rPr>
  </w:style>
  <w:style w:type="character" w:customStyle="1" w:styleId="WW-DefaultParagraphFont111111">
    <w:name w:val="WW-Default Paragraph Font111111"/>
    <w:uiPriority w:val="99"/>
    <w:rsid w:val="002A2FB9"/>
  </w:style>
  <w:style w:type="character" w:styleId="Grietas">
    <w:name w:val="Strong"/>
    <w:basedOn w:val="Numatytasispastraiposriftas"/>
    <w:uiPriority w:val="99"/>
    <w:qFormat/>
    <w:rsid w:val="002A2FB9"/>
    <w:rPr>
      <w:rFonts w:cs="Times New Roman"/>
      <w:b/>
    </w:rPr>
  </w:style>
  <w:style w:type="character" w:customStyle="1" w:styleId="body1">
    <w:name w:val="body1"/>
    <w:uiPriority w:val="99"/>
    <w:rsid w:val="002A2FB9"/>
    <w:rPr>
      <w:rFonts w:ascii="Verdana" w:hAnsi="Verdana"/>
      <w:color w:val="000000"/>
      <w:sz w:val="18"/>
    </w:rPr>
  </w:style>
  <w:style w:type="character" w:styleId="Perirtashipersaitas">
    <w:name w:val="FollowedHyperlink"/>
    <w:basedOn w:val="Numatytasispastraiposriftas"/>
    <w:uiPriority w:val="99"/>
    <w:rsid w:val="002A2FB9"/>
    <w:rPr>
      <w:rFonts w:cs="Times New Roman"/>
      <w:color w:val="800080"/>
      <w:u w:val="single"/>
    </w:rPr>
  </w:style>
  <w:style w:type="character" w:customStyle="1" w:styleId="BodytextChar1">
    <w:name w:val="Body text Char1"/>
    <w:uiPriority w:val="99"/>
    <w:rsid w:val="002A2FB9"/>
    <w:rPr>
      <w:rFonts w:ascii="TimesLT" w:hAnsi="TimesLT"/>
      <w:lang w:val="en-US"/>
    </w:rPr>
  </w:style>
  <w:style w:type="character" w:customStyle="1" w:styleId="CharChar">
    <w:name w:val="Char Char"/>
    <w:uiPriority w:val="99"/>
    <w:rsid w:val="002A2FB9"/>
    <w:rPr>
      <w:lang w:val="en-US"/>
    </w:rPr>
  </w:style>
  <w:style w:type="character" w:customStyle="1" w:styleId="NumberingSymbols">
    <w:name w:val="Numbering Symbols"/>
    <w:uiPriority w:val="99"/>
    <w:rsid w:val="002A2FB9"/>
  </w:style>
  <w:style w:type="character" w:customStyle="1" w:styleId="Numeravimosimboliai">
    <w:name w:val="Numeravimo simboliai"/>
    <w:uiPriority w:val="99"/>
    <w:rsid w:val="002A2FB9"/>
    <w:rPr>
      <w:rFonts w:ascii="Times New Roman" w:hAnsi="Times New Roman"/>
      <w:sz w:val="24"/>
    </w:rPr>
  </w:style>
  <w:style w:type="paragraph" w:customStyle="1" w:styleId="Antrat10">
    <w:name w:val="Antraštė1"/>
    <w:basedOn w:val="prastasis"/>
    <w:next w:val="Pagrindinistekstas"/>
    <w:uiPriority w:val="99"/>
    <w:rsid w:val="002A2FB9"/>
    <w:pPr>
      <w:keepNext/>
      <w:spacing w:before="240" w:after="120"/>
    </w:pPr>
    <w:rPr>
      <w:rFonts w:ascii="Arial" w:hAnsi="Arial" w:cs="Mangal"/>
      <w:sz w:val="28"/>
      <w:szCs w:val="28"/>
    </w:rPr>
  </w:style>
  <w:style w:type="paragraph" w:styleId="Pagrindinistekstas">
    <w:name w:val="Body Text"/>
    <w:basedOn w:val="prastasis"/>
    <w:link w:val="PagrindinistekstasDiagrama"/>
    <w:uiPriority w:val="99"/>
    <w:rsid w:val="002A2FB9"/>
    <w:pPr>
      <w:spacing w:after="120"/>
    </w:pPr>
  </w:style>
  <w:style w:type="character" w:customStyle="1" w:styleId="PagrindinistekstasDiagrama">
    <w:name w:val="Pagrindinis tekstas Diagrama"/>
    <w:basedOn w:val="Numatytasispastraiposriftas"/>
    <w:link w:val="Pagrindinistekstas"/>
    <w:uiPriority w:val="99"/>
    <w:locked/>
    <w:rsid w:val="008F0722"/>
    <w:rPr>
      <w:lang w:val="en-US" w:eastAsia="zh-CN"/>
    </w:rPr>
  </w:style>
  <w:style w:type="paragraph" w:styleId="Sraas">
    <w:name w:val="List"/>
    <w:basedOn w:val="Pagrindinistekstas"/>
    <w:uiPriority w:val="99"/>
    <w:rsid w:val="002A2FB9"/>
    <w:rPr>
      <w:rFonts w:cs="Mangal"/>
    </w:rPr>
  </w:style>
  <w:style w:type="paragraph" w:styleId="Antrat">
    <w:name w:val="caption"/>
    <w:basedOn w:val="prastasis"/>
    <w:uiPriority w:val="99"/>
    <w:qFormat/>
    <w:rsid w:val="002A2FB9"/>
    <w:pPr>
      <w:suppressLineNumbers/>
      <w:spacing w:before="120" w:after="120"/>
    </w:pPr>
    <w:rPr>
      <w:rFonts w:cs="Mangal"/>
      <w:i/>
      <w:iCs/>
      <w:sz w:val="24"/>
      <w:szCs w:val="24"/>
    </w:rPr>
  </w:style>
  <w:style w:type="paragraph" w:customStyle="1" w:styleId="Rodykl">
    <w:name w:val="Rodyklė"/>
    <w:basedOn w:val="prastasis"/>
    <w:uiPriority w:val="99"/>
    <w:rsid w:val="002A2FB9"/>
    <w:pPr>
      <w:suppressLineNumbers/>
    </w:pPr>
    <w:rPr>
      <w:rFonts w:cs="Mangal"/>
    </w:rPr>
  </w:style>
  <w:style w:type="paragraph" w:customStyle="1" w:styleId="WW-Caption">
    <w:name w:val="WW-Caption"/>
    <w:basedOn w:val="prastasis"/>
    <w:uiPriority w:val="99"/>
    <w:rsid w:val="002A2FB9"/>
    <w:pPr>
      <w:suppressLineNumbers/>
      <w:spacing w:before="120" w:after="120"/>
    </w:pPr>
    <w:rPr>
      <w:rFonts w:cs="Mangal"/>
      <w:i/>
      <w:iCs/>
      <w:sz w:val="24"/>
      <w:szCs w:val="24"/>
    </w:rPr>
  </w:style>
  <w:style w:type="paragraph" w:customStyle="1" w:styleId="WW-Caption1">
    <w:name w:val="WW-Caption1"/>
    <w:basedOn w:val="prastasis"/>
    <w:uiPriority w:val="99"/>
    <w:rsid w:val="002A2FB9"/>
    <w:pPr>
      <w:suppressLineNumbers/>
      <w:spacing w:before="120" w:after="120"/>
    </w:pPr>
    <w:rPr>
      <w:rFonts w:cs="Mangal"/>
      <w:i/>
      <w:iCs/>
      <w:sz w:val="24"/>
      <w:szCs w:val="24"/>
    </w:rPr>
  </w:style>
  <w:style w:type="paragraph" w:customStyle="1" w:styleId="WW-Caption11">
    <w:name w:val="WW-Caption11"/>
    <w:basedOn w:val="prastasis"/>
    <w:uiPriority w:val="99"/>
    <w:rsid w:val="002A2FB9"/>
    <w:pPr>
      <w:suppressLineNumbers/>
      <w:spacing w:before="120" w:after="120"/>
    </w:pPr>
    <w:rPr>
      <w:rFonts w:cs="Mangal"/>
      <w:i/>
      <w:iCs/>
      <w:sz w:val="24"/>
      <w:szCs w:val="24"/>
    </w:rPr>
  </w:style>
  <w:style w:type="paragraph" w:customStyle="1" w:styleId="WW-Caption111">
    <w:name w:val="WW-Caption111"/>
    <w:basedOn w:val="prastasis"/>
    <w:uiPriority w:val="99"/>
    <w:rsid w:val="002A2FB9"/>
    <w:pPr>
      <w:suppressLineNumbers/>
      <w:spacing w:before="120" w:after="120"/>
    </w:pPr>
    <w:rPr>
      <w:rFonts w:cs="Mangal"/>
      <w:i/>
      <w:iCs/>
      <w:sz w:val="24"/>
      <w:szCs w:val="24"/>
    </w:rPr>
  </w:style>
  <w:style w:type="paragraph" w:customStyle="1" w:styleId="WW-Caption1111">
    <w:name w:val="WW-Caption1111"/>
    <w:basedOn w:val="prastasis"/>
    <w:uiPriority w:val="99"/>
    <w:rsid w:val="002A2FB9"/>
    <w:pPr>
      <w:suppressLineNumbers/>
      <w:spacing w:before="120" w:after="120"/>
    </w:pPr>
    <w:rPr>
      <w:rFonts w:cs="Mangal"/>
      <w:i/>
      <w:iCs/>
      <w:sz w:val="24"/>
      <w:szCs w:val="24"/>
    </w:rPr>
  </w:style>
  <w:style w:type="paragraph" w:customStyle="1" w:styleId="Pagrindinistekstas1">
    <w:name w:val="Pagrindinis tekstas1"/>
    <w:uiPriority w:val="99"/>
    <w:rsid w:val="002A2FB9"/>
    <w:pPr>
      <w:suppressAutoHyphens/>
      <w:ind w:firstLine="312"/>
      <w:jc w:val="both"/>
    </w:pPr>
    <w:rPr>
      <w:rFonts w:ascii="TimesLT" w:hAnsi="TimesLT" w:cs="TimesLT"/>
      <w:sz w:val="20"/>
      <w:szCs w:val="20"/>
      <w:lang w:val="en-US" w:eastAsia="zh-CN"/>
    </w:rPr>
  </w:style>
  <w:style w:type="paragraph" w:customStyle="1" w:styleId="WW-BodyTextIndent2">
    <w:name w:val="WW-Body Text Indent 2"/>
    <w:basedOn w:val="prastasis"/>
    <w:uiPriority w:val="99"/>
    <w:rsid w:val="002A2FB9"/>
    <w:pPr>
      <w:ind w:left="2694"/>
    </w:pPr>
    <w:rPr>
      <w:rFonts w:ascii="TimesLT" w:hAnsi="TimesLT" w:cs="TimesLT"/>
      <w:sz w:val="16"/>
      <w:lang w:val="lt-LT"/>
    </w:rPr>
  </w:style>
  <w:style w:type="paragraph" w:styleId="Antrats">
    <w:name w:val="header"/>
    <w:basedOn w:val="prastasis"/>
    <w:link w:val="AntratsDiagrama"/>
    <w:uiPriority w:val="99"/>
    <w:rsid w:val="002A2FB9"/>
    <w:pPr>
      <w:tabs>
        <w:tab w:val="center" w:pos="4153"/>
        <w:tab w:val="right" w:pos="8306"/>
      </w:tabs>
    </w:pPr>
  </w:style>
  <w:style w:type="character" w:customStyle="1" w:styleId="AntratsDiagrama">
    <w:name w:val="Antraštės Diagrama"/>
    <w:basedOn w:val="Numatytasispastraiposriftas"/>
    <w:link w:val="Antrats"/>
    <w:uiPriority w:val="99"/>
    <w:locked/>
    <w:rsid w:val="008F0722"/>
    <w:rPr>
      <w:lang w:val="en-US" w:eastAsia="zh-CN"/>
    </w:rPr>
  </w:style>
  <w:style w:type="paragraph" w:styleId="Komentarotekstas">
    <w:name w:val="annotation text"/>
    <w:basedOn w:val="prastasis"/>
    <w:link w:val="KomentarotekstasDiagrama"/>
    <w:uiPriority w:val="99"/>
    <w:rsid w:val="002A2FB9"/>
  </w:style>
  <w:style w:type="character" w:customStyle="1" w:styleId="KomentarotekstasDiagrama">
    <w:name w:val="Komentaro tekstas Diagrama"/>
    <w:basedOn w:val="Numatytasispastraiposriftas"/>
    <w:link w:val="Komentarotekstas"/>
    <w:uiPriority w:val="99"/>
    <w:locked/>
    <w:rsid w:val="008F0722"/>
    <w:rPr>
      <w:lang w:val="en-US" w:eastAsia="zh-CN"/>
    </w:rPr>
  </w:style>
  <w:style w:type="paragraph" w:styleId="Komentarotema">
    <w:name w:val="annotation subject"/>
    <w:basedOn w:val="Komentarotekstas"/>
    <w:next w:val="Komentarotekstas"/>
    <w:link w:val="KomentarotemaDiagrama"/>
    <w:uiPriority w:val="99"/>
    <w:rsid w:val="002A2FB9"/>
    <w:rPr>
      <w:b/>
      <w:bCs/>
    </w:rPr>
  </w:style>
  <w:style w:type="character" w:customStyle="1" w:styleId="KomentarotemaDiagrama">
    <w:name w:val="Komentaro tema Diagrama"/>
    <w:basedOn w:val="KomentarotekstasDiagrama"/>
    <w:link w:val="Komentarotema"/>
    <w:uiPriority w:val="99"/>
    <w:locked/>
    <w:rsid w:val="008F0722"/>
    <w:rPr>
      <w:b/>
      <w:lang w:val="en-US" w:eastAsia="zh-CN"/>
    </w:rPr>
  </w:style>
  <w:style w:type="paragraph" w:styleId="Debesliotekstas">
    <w:name w:val="Balloon Text"/>
    <w:basedOn w:val="prastasis"/>
    <w:link w:val="DebesliotekstasDiagrama"/>
    <w:uiPriority w:val="99"/>
    <w:rsid w:val="002A2FB9"/>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8F0722"/>
    <w:rPr>
      <w:rFonts w:ascii="Tahoma" w:hAnsi="Tahoma"/>
      <w:sz w:val="16"/>
      <w:lang w:val="en-US" w:eastAsia="zh-CN"/>
    </w:rPr>
  </w:style>
  <w:style w:type="paragraph" w:styleId="HTMLiankstoformatuotas">
    <w:name w:val="HTML Preformatted"/>
    <w:basedOn w:val="prastasis"/>
    <w:link w:val="HTMLiankstoformatuotasDiagrama"/>
    <w:uiPriority w:val="99"/>
    <w:rsid w:val="002A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lt-LT"/>
    </w:rPr>
  </w:style>
  <w:style w:type="character" w:customStyle="1" w:styleId="HTMLiankstoformatuotasDiagrama">
    <w:name w:val="HTML iš anksto formatuotas Diagrama"/>
    <w:basedOn w:val="Numatytasispastraiposriftas"/>
    <w:link w:val="HTMLiankstoformatuotas"/>
    <w:uiPriority w:val="99"/>
    <w:locked/>
    <w:rsid w:val="003206A7"/>
    <w:rPr>
      <w:rFonts w:ascii="Courier New" w:hAnsi="Courier New"/>
      <w:lang w:eastAsia="zh-CN"/>
    </w:rPr>
  </w:style>
  <w:style w:type="paragraph" w:customStyle="1" w:styleId="WW-BodyTextIndent31">
    <w:name w:val="WW-Body Text Indent 31"/>
    <w:basedOn w:val="prastasis"/>
    <w:uiPriority w:val="99"/>
    <w:rsid w:val="002A2FB9"/>
    <w:pPr>
      <w:widowControl w:val="0"/>
      <w:ind w:left="567"/>
    </w:pPr>
    <w:rPr>
      <w:sz w:val="24"/>
      <w:szCs w:val="24"/>
      <w:lang w:val="lt-LT"/>
    </w:rPr>
  </w:style>
  <w:style w:type="paragraph" w:customStyle="1" w:styleId="CentrBold">
    <w:name w:val="CentrBold"/>
    <w:uiPriority w:val="99"/>
    <w:rsid w:val="002A2FB9"/>
    <w:pPr>
      <w:suppressAutoHyphens/>
      <w:jc w:val="center"/>
    </w:pPr>
    <w:rPr>
      <w:rFonts w:ascii="TimesLT" w:hAnsi="TimesLT" w:cs="TimesLT"/>
      <w:b/>
      <w:caps/>
      <w:sz w:val="20"/>
      <w:szCs w:val="20"/>
      <w:lang w:val="en-US" w:eastAsia="zh-CN"/>
    </w:rPr>
  </w:style>
  <w:style w:type="paragraph" w:styleId="Porat">
    <w:name w:val="footer"/>
    <w:basedOn w:val="prastasis"/>
    <w:link w:val="PoratDiagrama"/>
    <w:uiPriority w:val="99"/>
    <w:rsid w:val="002A2FB9"/>
    <w:pPr>
      <w:tabs>
        <w:tab w:val="center" w:pos="4153"/>
        <w:tab w:val="right" w:pos="8306"/>
      </w:tabs>
    </w:pPr>
  </w:style>
  <w:style w:type="character" w:customStyle="1" w:styleId="PoratDiagrama">
    <w:name w:val="Poraštė Diagrama"/>
    <w:basedOn w:val="Numatytasispastraiposriftas"/>
    <w:link w:val="Porat"/>
    <w:uiPriority w:val="99"/>
    <w:locked/>
    <w:rsid w:val="008F0722"/>
    <w:rPr>
      <w:lang w:val="en-US" w:eastAsia="zh-CN"/>
    </w:rPr>
  </w:style>
  <w:style w:type="paragraph" w:customStyle="1" w:styleId="WW-BodyTextFirstIndent">
    <w:name w:val="WW-Body Text First Indent"/>
    <w:basedOn w:val="prastasis"/>
    <w:uiPriority w:val="99"/>
    <w:rsid w:val="002A2FB9"/>
    <w:pPr>
      <w:suppressAutoHyphens w:val="0"/>
      <w:autoSpaceDE w:val="0"/>
      <w:ind w:firstLine="210"/>
    </w:pPr>
    <w:rPr>
      <w:sz w:val="24"/>
      <w:szCs w:val="24"/>
    </w:rPr>
  </w:style>
  <w:style w:type="paragraph" w:customStyle="1" w:styleId="TableContents">
    <w:name w:val="Table Contents"/>
    <w:basedOn w:val="prastasis"/>
    <w:uiPriority w:val="99"/>
    <w:rsid w:val="002A2FB9"/>
    <w:pPr>
      <w:suppressLineNumbers/>
    </w:pPr>
    <w:rPr>
      <w:sz w:val="24"/>
      <w:szCs w:val="24"/>
      <w:lang w:val="en-GB"/>
    </w:rPr>
  </w:style>
  <w:style w:type="paragraph" w:customStyle="1" w:styleId="WW-BodyText2">
    <w:name w:val="WW-Body Text 2"/>
    <w:basedOn w:val="prastasis"/>
    <w:uiPriority w:val="99"/>
    <w:rsid w:val="002A2FB9"/>
    <w:pPr>
      <w:spacing w:before="120" w:after="60"/>
      <w:jc w:val="center"/>
    </w:pPr>
    <w:rPr>
      <w:b/>
      <w:bCs/>
      <w:sz w:val="24"/>
      <w:szCs w:val="24"/>
      <w:lang w:val="en-GB"/>
    </w:rPr>
  </w:style>
  <w:style w:type="paragraph" w:customStyle="1" w:styleId="bodytext">
    <w:name w:val="bodytext"/>
    <w:basedOn w:val="prastasis"/>
    <w:uiPriority w:val="99"/>
    <w:rsid w:val="002A2FB9"/>
    <w:pPr>
      <w:suppressAutoHyphens w:val="0"/>
      <w:spacing w:before="280" w:after="280"/>
    </w:pPr>
    <w:rPr>
      <w:sz w:val="24"/>
      <w:szCs w:val="24"/>
      <w:lang w:val="lt-LT"/>
    </w:rPr>
  </w:style>
  <w:style w:type="paragraph" w:customStyle="1" w:styleId="mazas">
    <w:name w:val="mazas"/>
    <w:basedOn w:val="prastasis"/>
    <w:uiPriority w:val="99"/>
    <w:rsid w:val="002A2FB9"/>
    <w:pPr>
      <w:suppressAutoHyphens w:val="0"/>
      <w:spacing w:before="280" w:after="280"/>
    </w:pPr>
    <w:rPr>
      <w:sz w:val="24"/>
      <w:szCs w:val="24"/>
      <w:lang w:val="lt-LT"/>
    </w:rPr>
  </w:style>
  <w:style w:type="paragraph" w:customStyle="1" w:styleId="Patvirtinta">
    <w:name w:val="Patvirtinta"/>
    <w:uiPriority w:val="99"/>
    <w:rsid w:val="002A2FB9"/>
    <w:pPr>
      <w:suppressAutoHyphens/>
      <w:ind w:left="5953"/>
      <w:jc w:val="center"/>
    </w:pPr>
    <w:rPr>
      <w:rFonts w:ascii="TimesLT" w:hAnsi="TimesLT" w:cs="TimesLT"/>
      <w:sz w:val="20"/>
      <w:szCs w:val="20"/>
      <w:lang w:val="en-US" w:eastAsia="zh-CN"/>
    </w:rPr>
  </w:style>
  <w:style w:type="paragraph" w:customStyle="1" w:styleId="normal1">
    <w:name w:val="normal1"/>
    <w:basedOn w:val="prastasis"/>
    <w:uiPriority w:val="99"/>
    <w:rsid w:val="002A2FB9"/>
    <w:pPr>
      <w:overflowPunct w:val="0"/>
      <w:autoSpaceDE w:val="0"/>
      <w:spacing w:before="120" w:after="120"/>
      <w:jc w:val="both"/>
      <w:textAlignment w:val="baseline"/>
    </w:pPr>
    <w:rPr>
      <w:rFonts w:ascii="TimesLT" w:hAnsi="TimesLT" w:cs="TimesLT"/>
      <w:sz w:val="22"/>
    </w:rPr>
  </w:style>
  <w:style w:type="paragraph" w:styleId="Puslapioinaostekstas">
    <w:name w:val="footnote text"/>
    <w:basedOn w:val="prastasis"/>
    <w:link w:val="PuslapioinaostekstasDiagrama"/>
    <w:uiPriority w:val="99"/>
    <w:rsid w:val="002A2FB9"/>
  </w:style>
  <w:style w:type="character" w:customStyle="1" w:styleId="PuslapioinaostekstasDiagrama">
    <w:name w:val="Puslapio išnašos tekstas Diagrama"/>
    <w:basedOn w:val="Numatytasispastraiposriftas"/>
    <w:link w:val="Puslapioinaostekstas"/>
    <w:uiPriority w:val="99"/>
    <w:locked/>
    <w:rsid w:val="008F0722"/>
    <w:rPr>
      <w:lang w:val="en-US" w:eastAsia="zh-CN"/>
    </w:rPr>
  </w:style>
  <w:style w:type="paragraph" w:styleId="Dokumentostruktra">
    <w:name w:val="Document Map"/>
    <w:basedOn w:val="prastasis"/>
    <w:link w:val="DokumentostruktraDiagrama"/>
    <w:uiPriority w:val="99"/>
    <w:rsid w:val="002A2FB9"/>
    <w:pPr>
      <w:shd w:val="clear" w:color="auto" w:fill="000080"/>
    </w:pPr>
    <w:rPr>
      <w:rFonts w:ascii="Tahoma" w:hAnsi="Tahoma"/>
    </w:rPr>
  </w:style>
  <w:style w:type="character" w:customStyle="1" w:styleId="DokumentostruktraDiagrama">
    <w:name w:val="Dokumento struktūra Diagrama"/>
    <w:basedOn w:val="Numatytasispastraiposriftas"/>
    <w:link w:val="Dokumentostruktra"/>
    <w:uiPriority w:val="99"/>
    <w:locked/>
    <w:rsid w:val="008F0722"/>
    <w:rPr>
      <w:rFonts w:ascii="Tahoma" w:hAnsi="Tahoma"/>
      <w:shd w:val="clear" w:color="auto" w:fill="000080"/>
      <w:lang w:val="en-US" w:eastAsia="zh-CN"/>
    </w:rPr>
  </w:style>
  <w:style w:type="paragraph" w:customStyle="1" w:styleId="patvirtinta0">
    <w:name w:val="patvirtinta"/>
    <w:basedOn w:val="prastasis"/>
    <w:uiPriority w:val="99"/>
    <w:rsid w:val="002A2FB9"/>
    <w:pPr>
      <w:suppressAutoHyphens w:val="0"/>
      <w:spacing w:before="280" w:after="280"/>
    </w:pPr>
    <w:rPr>
      <w:sz w:val="24"/>
      <w:szCs w:val="24"/>
      <w:lang w:val="lt-LT"/>
    </w:rPr>
  </w:style>
  <w:style w:type="paragraph" w:customStyle="1" w:styleId="DiagramaDiagramaCharCharDiagramaCharCharDiagrama1Char">
    <w:name w:val="Diagrama Diagrama Char Char Diagrama Char Char Diagrama1 Char"/>
    <w:basedOn w:val="prastasis"/>
    <w:uiPriority w:val="99"/>
    <w:rsid w:val="002A2FB9"/>
    <w:pPr>
      <w:suppressAutoHyphens w:val="0"/>
      <w:spacing w:after="160" w:line="240" w:lineRule="exact"/>
    </w:pPr>
    <w:rPr>
      <w:rFonts w:ascii="Tahoma" w:hAnsi="Tahoma" w:cs="Tahoma"/>
    </w:rPr>
  </w:style>
  <w:style w:type="paragraph" w:customStyle="1" w:styleId="Kadroturinys">
    <w:name w:val="Kadro turinys"/>
    <w:basedOn w:val="Pagrindinistekstas"/>
    <w:uiPriority w:val="99"/>
    <w:rsid w:val="002A2FB9"/>
  </w:style>
  <w:style w:type="paragraph" w:customStyle="1" w:styleId="Lentelsturinys">
    <w:name w:val="Lentelės turinys"/>
    <w:basedOn w:val="prastasis"/>
    <w:uiPriority w:val="99"/>
    <w:rsid w:val="002A2FB9"/>
    <w:pPr>
      <w:suppressLineNumbers/>
    </w:pPr>
  </w:style>
  <w:style w:type="paragraph" w:customStyle="1" w:styleId="Lentelsantrat">
    <w:name w:val="Lentelės antraštė"/>
    <w:basedOn w:val="Lentelsturinys"/>
    <w:uiPriority w:val="99"/>
    <w:rsid w:val="002A2FB9"/>
    <w:pPr>
      <w:jc w:val="center"/>
    </w:pPr>
    <w:rPr>
      <w:b/>
      <w:bCs/>
    </w:rPr>
  </w:style>
  <w:style w:type="paragraph" w:customStyle="1" w:styleId="Nurodytoformatotekstas">
    <w:name w:val="Nurodyto formato tekstas"/>
    <w:basedOn w:val="prastasis"/>
    <w:uiPriority w:val="99"/>
    <w:rsid w:val="002A2FB9"/>
    <w:rPr>
      <w:rFonts w:ascii="Courier New" w:hAnsi="Courier New" w:cs="Courier New"/>
    </w:rPr>
  </w:style>
  <w:style w:type="paragraph" w:styleId="prastasistinklapis">
    <w:name w:val="Normal (Web)"/>
    <w:basedOn w:val="prastasis"/>
    <w:uiPriority w:val="99"/>
    <w:rsid w:val="002A2FB9"/>
    <w:pPr>
      <w:suppressAutoHyphens w:val="0"/>
      <w:spacing w:before="280" w:after="119"/>
    </w:pPr>
    <w:rPr>
      <w:sz w:val="24"/>
      <w:szCs w:val="24"/>
      <w:lang w:val="lt-LT"/>
    </w:rPr>
  </w:style>
  <w:style w:type="paragraph" w:customStyle="1" w:styleId="list-western">
    <w:name w:val="list-western"/>
    <w:basedOn w:val="prastasis"/>
    <w:uiPriority w:val="99"/>
    <w:rsid w:val="002A2FB9"/>
    <w:pPr>
      <w:suppressAutoHyphens w:val="0"/>
      <w:spacing w:before="280"/>
    </w:pPr>
    <w:rPr>
      <w:sz w:val="24"/>
      <w:szCs w:val="24"/>
      <w:lang w:val="lt-LT"/>
    </w:rPr>
  </w:style>
  <w:style w:type="paragraph" w:styleId="Pataisymai">
    <w:name w:val="Revision"/>
    <w:hidden/>
    <w:uiPriority w:val="99"/>
    <w:semiHidden/>
    <w:rsid w:val="009B5060"/>
    <w:rPr>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2FB9"/>
    <w:pPr>
      <w:suppressAutoHyphens/>
    </w:pPr>
    <w:rPr>
      <w:sz w:val="20"/>
      <w:szCs w:val="20"/>
      <w:lang w:val="en-US" w:eastAsia="zh-CN"/>
    </w:rPr>
  </w:style>
  <w:style w:type="paragraph" w:styleId="Antrat1">
    <w:name w:val="heading 1"/>
    <w:basedOn w:val="prastasis"/>
    <w:next w:val="prastasis"/>
    <w:link w:val="Antrat1Diagrama"/>
    <w:uiPriority w:val="99"/>
    <w:qFormat/>
    <w:rsid w:val="002A2FB9"/>
    <w:pPr>
      <w:keepNext/>
      <w:widowControl w:val="0"/>
      <w:numPr>
        <w:numId w:val="1"/>
      </w:numPr>
      <w:tabs>
        <w:tab w:val="left" w:pos="7088"/>
      </w:tabs>
      <w:overflowPunct w:val="0"/>
      <w:autoSpaceDE w:val="0"/>
      <w:spacing w:before="240" w:after="240"/>
      <w:ind w:left="720" w:firstLine="720"/>
      <w:textAlignment w:val="baseline"/>
      <w:outlineLvl w:val="0"/>
    </w:pPr>
    <w:rPr>
      <w:b/>
      <w:sz w:val="24"/>
      <w:szCs w:val="24"/>
      <w:lang w:val="lt-LT"/>
    </w:rPr>
  </w:style>
  <w:style w:type="paragraph" w:styleId="Antrat2">
    <w:name w:val="heading 2"/>
    <w:basedOn w:val="prastasis"/>
    <w:next w:val="prastasis"/>
    <w:link w:val="Antrat2Diagrama"/>
    <w:uiPriority w:val="99"/>
    <w:qFormat/>
    <w:rsid w:val="002A2FB9"/>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0722"/>
    <w:rPr>
      <w:b/>
      <w:sz w:val="24"/>
      <w:lang w:eastAsia="zh-CN"/>
    </w:rPr>
  </w:style>
  <w:style w:type="character" w:customStyle="1" w:styleId="Antrat2Diagrama">
    <w:name w:val="Antraštė 2 Diagrama"/>
    <w:basedOn w:val="Numatytasispastraiposriftas"/>
    <w:link w:val="Antrat2"/>
    <w:uiPriority w:val="99"/>
    <w:locked/>
    <w:rsid w:val="008F0722"/>
    <w:rPr>
      <w:rFonts w:ascii="Arial" w:hAnsi="Arial"/>
      <w:b/>
      <w:i/>
      <w:sz w:val="28"/>
      <w:lang w:val="en-US" w:eastAsia="zh-CN"/>
    </w:rPr>
  </w:style>
  <w:style w:type="character" w:customStyle="1" w:styleId="WW8Num2z0">
    <w:name w:val="WW8Num2z0"/>
    <w:uiPriority w:val="99"/>
    <w:rsid w:val="002A2FB9"/>
    <w:rPr>
      <w:color w:val="auto"/>
      <w:sz w:val="24"/>
    </w:rPr>
  </w:style>
  <w:style w:type="character" w:customStyle="1" w:styleId="WW8Num2z1">
    <w:name w:val="WW8Num2z1"/>
    <w:uiPriority w:val="99"/>
    <w:rsid w:val="002A2FB9"/>
    <w:rPr>
      <w:sz w:val="24"/>
    </w:rPr>
  </w:style>
  <w:style w:type="character" w:customStyle="1" w:styleId="WW8Num2z2">
    <w:name w:val="WW8Num2z2"/>
    <w:uiPriority w:val="99"/>
    <w:rsid w:val="002A2FB9"/>
  </w:style>
  <w:style w:type="character" w:customStyle="1" w:styleId="WW8Num3z0">
    <w:name w:val="WW8Num3z0"/>
    <w:uiPriority w:val="99"/>
    <w:rsid w:val="002A2FB9"/>
    <w:rPr>
      <w:rFonts w:ascii="Times New Roman" w:hAnsi="Times New Roman"/>
      <w:sz w:val="24"/>
    </w:rPr>
  </w:style>
  <w:style w:type="character" w:customStyle="1" w:styleId="WW8Num4z0">
    <w:name w:val="WW8Num4z0"/>
    <w:uiPriority w:val="99"/>
    <w:rsid w:val="002A2FB9"/>
    <w:rPr>
      <w:color w:val="auto"/>
      <w:sz w:val="22"/>
    </w:rPr>
  </w:style>
  <w:style w:type="character" w:customStyle="1" w:styleId="WW8Num5z0">
    <w:name w:val="WW8Num5z0"/>
    <w:uiPriority w:val="99"/>
    <w:rsid w:val="002A2FB9"/>
    <w:rPr>
      <w:color w:val="auto"/>
      <w:sz w:val="22"/>
    </w:rPr>
  </w:style>
  <w:style w:type="character" w:customStyle="1" w:styleId="WW8Num5z1">
    <w:name w:val="WW8Num5z1"/>
    <w:uiPriority w:val="99"/>
    <w:rsid w:val="002A2FB9"/>
  </w:style>
  <w:style w:type="character" w:customStyle="1" w:styleId="WW8Num6z0">
    <w:name w:val="WW8Num6z0"/>
    <w:uiPriority w:val="99"/>
    <w:rsid w:val="002A2FB9"/>
    <w:rPr>
      <w:rFonts w:ascii="Times New Roman" w:hAnsi="Times New Roman"/>
    </w:rPr>
  </w:style>
  <w:style w:type="character" w:customStyle="1" w:styleId="WW8Num7z0">
    <w:name w:val="WW8Num7z0"/>
    <w:uiPriority w:val="99"/>
    <w:rsid w:val="002A2FB9"/>
    <w:rPr>
      <w:rFonts w:ascii="Times New Roman" w:hAnsi="Times New Roman"/>
    </w:rPr>
  </w:style>
  <w:style w:type="character" w:customStyle="1" w:styleId="WW8Num8z0">
    <w:name w:val="WW8Num8z0"/>
    <w:uiPriority w:val="99"/>
    <w:rsid w:val="002A2FB9"/>
    <w:rPr>
      <w:color w:val="auto"/>
      <w:sz w:val="24"/>
    </w:rPr>
  </w:style>
  <w:style w:type="character" w:customStyle="1" w:styleId="WW8Num8z1">
    <w:name w:val="WW8Num8z1"/>
    <w:uiPriority w:val="99"/>
    <w:rsid w:val="002A2FB9"/>
  </w:style>
  <w:style w:type="character" w:customStyle="1" w:styleId="WW8Num8z2">
    <w:name w:val="WW8Num8z2"/>
    <w:uiPriority w:val="99"/>
    <w:rsid w:val="002A2FB9"/>
  </w:style>
  <w:style w:type="character" w:customStyle="1" w:styleId="WW8Num9z0">
    <w:name w:val="WW8Num9z0"/>
    <w:uiPriority w:val="99"/>
    <w:rsid w:val="002A2FB9"/>
    <w:rPr>
      <w:rFonts w:ascii="Times New Roman" w:hAnsi="Times New Roman"/>
    </w:rPr>
  </w:style>
  <w:style w:type="character" w:customStyle="1" w:styleId="Absatz-Standardschriftart">
    <w:name w:val="Absatz-Standardschriftart"/>
    <w:uiPriority w:val="99"/>
    <w:rsid w:val="002A2FB9"/>
  </w:style>
  <w:style w:type="character" w:customStyle="1" w:styleId="WW8Num10z2">
    <w:name w:val="WW8Num10z2"/>
    <w:uiPriority w:val="99"/>
    <w:rsid w:val="002A2FB9"/>
    <w:rPr>
      <w:color w:val="auto"/>
    </w:rPr>
  </w:style>
  <w:style w:type="character" w:customStyle="1" w:styleId="WW8Num11z0">
    <w:name w:val="WW8Num11z0"/>
    <w:uiPriority w:val="99"/>
    <w:rsid w:val="002A2FB9"/>
    <w:rPr>
      <w:color w:val="auto"/>
      <w:sz w:val="22"/>
    </w:rPr>
  </w:style>
  <w:style w:type="character" w:customStyle="1" w:styleId="WW8Num11z1">
    <w:name w:val="WW8Num11z1"/>
    <w:uiPriority w:val="99"/>
    <w:rsid w:val="002A2FB9"/>
    <w:rPr>
      <w:color w:val="auto"/>
    </w:rPr>
  </w:style>
  <w:style w:type="character" w:customStyle="1" w:styleId="WW8Num11z2">
    <w:name w:val="WW8Num11z2"/>
    <w:uiPriority w:val="99"/>
    <w:rsid w:val="002A2FB9"/>
    <w:rPr>
      <w:rFonts w:ascii="Times New Roman" w:hAnsi="Times New Roman"/>
      <w:sz w:val="24"/>
    </w:rPr>
  </w:style>
  <w:style w:type="character" w:customStyle="1" w:styleId="WW-DefaultParagraphFont">
    <w:name w:val="WW-Default Paragraph Font"/>
    <w:uiPriority w:val="99"/>
    <w:rsid w:val="002A2FB9"/>
  </w:style>
  <w:style w:type="character" w:customStyle="1" w:styleId="WW8Num10z0">
    <w:name w:val="WW8Num10z0"/>
    <w:uiPriority w:val="99"/>
    <w:rsid w:val="002A2FB9"/>
    <w:rPr>
      <w:rFonts w:ascii="Times New Roman" w:hAnsi="Times New Roman"/>
      <w:color w:val="auto"/>
      <w:sz w:val="22"/>
    </w:rPr>
  </w:style>
  <w:style w:type="character" w:customStyle="1" w:styleId="WW-DefaultParagraphFont1">
    <w:name w:val="WW-Default Paragraph Font1"/>
    <w:uiPriority w:val="99"/>
    <w:rsid w:val="002A2FB9"/>
  </w:style>
  <w:style w:type="character" w:customStyle="1" w:styleId="WW-Absatz-Standardschriftart">
    <w:name w:val="WW-Absatz-Standardschriftart"/>
    <w:uiPriority w:val="99"/>
    <w:rsid w:val="002A2FB9"/>
  </w:style>
  <w:style w:type="character" w:customStyle="1" w:styleId="WW-Absatz-Standardschriftart1">
    <w:name w:val="WW-Absatz-Standardschriftart1"/>
    <w:uiPriority w:val="99"/>
    <w:rsid w:val="002A2FB9"/>
  </w:style>
  <w:style w:type="character" w:customStyle="1" w:styleId="WW8Num12z2">
    <w:name w:val="WW8Num12z2"/>
    <w:uiPriority w:val="99"/>
    <w:rsid w:val="002A2FB9"/>
    <w:rPr>
      <w:rFonts w:ascii="Wingdings" w:hAnsi="Wingdings"/>
    </w:rPr>
  </w:style>
  <w:style w:type="character" w:customStyle="1" w:styleId="WW8Num13z2">
    <w:name w:val="WW8Num13z2"/>
    <w:uiPriority w:val="99"/>
    <w:rsid w:val="002A2FB9"/>
    <w:rPr>
      <w:rFonts w:ascii="Times New Roman" w:hAnsi="Times New Roman"/>
      <w:sz w:val="24"/>
    </w:rPr>
  </w:style>
  <w:style w:type="character" w:customStyle="1" w:styleId="WW8Num14z2">
    <w:name w:val="WW8Num14z2"/>
    <w:uiPriority w:val="99"/>
    <w:rsid w:val="002A2FB9"/>
    <w:rPr>
      <w:rFonts w:ascii="Wingdings" w:hAnsi="Wingdings"/>
    </w:rPr>
  </w:style>
  <w:style w:type="character" w:customStyle="1" w:styleId="WW8Num15z0">
    <w:name w:val="WW8Num15z0"/>
    <w:uiPriority w:val="99"/>
    <w:rsid w:val="002A2FB9"/>
    <w:rPr>
      <w:rFonts w:ascii="Times New Roman" w:hAnsi="Times New Roman"/>
    </w:rPr>
  </w:style>
  <w:style w:type="character" w:customStyle="1" w:styleId="WW8Num19z0">
    <w:name w:val="WW8Num19z0"/>
    <w:uiPriority w:val="99"/>
    <w:rsid w:val="002A2FB9"/>
    <w:rPr>
      <w:sz w:val="22"/>
    </w:rPr>
  </w:style>
  <w:style w:type="character" w:customStyle="1" w:styleId="WW-DefaultParagraphFont11">
    <w:name w:val="WW-Default Paragraph Font11"/>
    <w:uiPriority w:val="99"/>
    <w:rsid w:val="002A2FB9"/>
  </w:style>
  <w:style w:type="character" w:customStyle="1" w:styleId="WW8Num12z0">
    <w:name w:val="WW8Num12z0"/>
    <w:uiPriority w:val="99"/>
    <w:rsid w:val="002A2FB9"/>
    <w:rPr>
      <w:rFonts w:ascii="Times New Roman" w:hAnsi="Times New Roman"/>
    </w:rPr>
  </w:style>
  <w:style w:type="character" w:customStyle="1" w:styleId="WW-DefaultParagraphFont111">
    <w:name w:val="WW-Default Paragraph Font111"/>
    <w:uiPriority w:val="99"/>
    <w:rsid w:val="002A2FB9"/>
  </w:style>
  <w:style w:type="character" w:customStyle="1" w:styleId="WW-Absatz-Standardschriftart11">
    <w:name w:val="WW-Absatz-Standardschriftart11"/>
    <w:uiPriority w:val="99"/>
    <w:rsid w:val="002A2FB9"/>
  </w:style>
  <w:style w:type="character" w:customStyle="1" w:styleId="WW8Num13z0">
    <w:name w:val="WW8Num13z0"/>
    <w:uiPriority w:val="99"/>
    <w:rsid w:val="002A2FB9"/>
    <w:rPr>
      <w:color w:val="auto"/>
      <w:sz w:val="24"/>
    </w:rPr>
  </w:style>
  <w:style w:type="character" w:customStyle="1" w:styleId="WW-DefaultParagraphFont1111">
    <w:name w:val="WW-Default Paragraph Font1111"/>
    <w:uiPriority w:val="99"/>
    <w:rsid w:val="002A2FB9"/>
  </w:style>
  <w:style w:type="character" w:customStyle="1" w:styleId="WW-Absatz-Standardschriftart111">
    <w:name w:val="WW-Absatz-Standardschriftart111"/>
    <w:uiPriority w:val="99"/>
    <w:rsid w:val="002A2FB9"/>
  </w:style>
  <w:style w:type="character" w:customStyle="1" w:styleId="WW-Absatz-Standardschriftart1111">
    <w:name w:val="WW-Absatz-Standardschriftart1111"/>
    <w:uiPriority w:val="99"/>
    <w:rsid w:val="002A2FB9"/>
  </w:style>
  <w:style w:type="character" w:customStyle="1" w:styleId="WW-Absatz-Standardschriftart11111">
    <w:name w:val="WW-Absatz-Standardschriftart11111"/>
    <w:uiPriority w:val="99"/>
    <w:rsid w:val="002A2FB9"/>
  </w:style>
  <w:style w:type="character" w:customStyle="1" w:styleId="WW-Absatz-Standardschriftart111111">
    <w:name w:val="WW-Absatz-Standardschriftart111111"/>
    <w:uiPriority w:val="99"/>
    <w:rsid w:val="002A2FB9"/>
  </w:style>
  <w:style w:type="character" w:customStyle="1" w:styleId="WW-Absatz-Standardschriftart1111111">
    <w:name w:val="WW-Absatz-Standardschriftart1111111"/>
    <w:uiPriority w:val="99"/>
    <w:rsid w:val="002A2FB9"/>
  </w:style>
  <w:style w:type="character" w:customStyle="1" w:styleId="WW8Num1z0">
    <w:name w:val="WW8Num1z0"/>
    <w:uiPriority w:val="99"/>
    <w:rsid w:val="002A2FB9"/>
    <w:rPr>
      <w:rFonts w:ascii="Times New Roman" w:hAnsi="Times New Roman"/>
    </w:rPr>
  </w:style>
  <w:style w:type="character" w:customStyle="1" w:styleId="WW8Num1z1">
    <w:name w:val="WW8Num1z1"/>
    <w:uiPriority w:val="99"/>
    <w:rsid w:val="002A2FB9"/>
    <w:rPr>
      <w:rFonts w:ascii="Courier New" w:hAnsi="Courier New"/>
    </w:rPr>
  </w:style>
  <w:style w:type="character" w:customStyle="1" w:styleId="WW8Num1z2">
    <w:name w:val="WW8Num1z2"/>
    <w:uiPriority w:val="99"/>
    <w:rsid w:val="002A2FB9"/>
    <w:rPr>
      <w:rFonts w:ascii="Wingdings" w:hAnsi="Wingdings"/>
    </w:rPr>
  </w:style>
  <w:style w:type="character" w:customStyle="1" w:styleId="WW8Num1z3">
    <w:name w:val="WW8Num1z3"/>
    <w:uiPriority w:val="99"/>
    <w:rsid w:val="002A2FB9"/>
    <w:rPr>
      <w:rFonts w:ascii="Symbol" w:hAnsi="Symbol"/>
    </w:rPr>
  </w:style>
  <w:style w:type="character" w:customStyle="1" w:styleId="WW8Num3z1">
    <w:name w:val="WW8Num3z1"/>
    <w:uiPriority w:val="99"/>
    <w:rsid w:val="002A2FB9"/>
    <w:rPr>
      <w:rFonts w:ascii="Courier New" w:hAnsi="Courier New"/>
    </w:rPr>
  </w:style>
  <w:style w:type="character" w:customStyle="1" w:styleId="WW8Num3z2">
    <w:name w:val="WW8Num3z2"/>
    <w:uiPriority w:val="99"/>
    <w:rsid w:val="002A2FB9"/>
    <w:rPr>
      <w:rFonts w:ascii="Wingdings" w:hAnsi="Wingdings"/>
    </w:rPr>
  </w:style>
  <w:style w:type="character" w:customStyle="1" w:styleId="WW8Num3z3">
    <w:name w:val="WW8Num3z3"/>
    <w:uiPriority w:val="99"/>
    <w:rsid w:val="002A2FB9"/>
    <w:rPr>
      <w:rFonts w:ascii="Symbol" w:hAnsi="Symbol"/>
    </w:rPr>
  </w:style>
  <w:style w:type="character" w:customStyle="1" w:styleId="WW8Num4z3">
    <w:name w:val="WW8Num4z3"/>
    <w:uiPriority w:val="99"/>
    <w:rsid w:val="002A2FB9"/>
    <w:rPr>
      <w:sz w:val="24"/>
    </w:rPr>
  </w:style>
  <w:style w:type="character" w:customStyle="1" w:styleId="WW8Num4z4">
    <w:name w:val="WW8Num4z4"/>
    <w:uiPriority w:val="99"/>
    <w:rsid w:val="002A2FB9"/>
    <w:rPr>
      <w:rFonts w:ascii="Courier New" w:hAnsi="Courier New"/>
      <w:color w:val="auto"/>
      <w:sz w:val="22"/>
    </w:rPr>
  </w:style>
  <w:style w:type="character" w:customStyle="1" w:styleId="WW8Num5z3">
    <w:name w:val="WW8Num5z3"/>
    <w:uiPriority w:val="99"/>
    <w:rsid w:val="002A2FB9"/>
    <w:rPr>
      <w:sz w:val="24"/>
    </w:rPr>
  </w:style>
  <w:style w:type="character" w:customStyle="1" w:styleId="WW8Num6z1">
    <w:name w:val="WW8Num6z1"/>
    <w:uiPriority w:val="99"/>
    <w:rsid w:val="002A2FB9"/>
    <w:rPr>
      <w:rFonts w:ascii="Courier New" w:hAnsi="Courier New"/>
    </w:rPr>
  </w:style>
  <w:style w:type="character" w:customStyle="1" w:styleId="WW8Num6z2">
    <w:name w:val="WW8Num6z2"/>
    <w:uiPriority w:val="99"/>
    <w:rsid w:val="002A2FB9"/>
    <w:rPr>
      <w:rFonts w:ascii="Wingdings" w:hAnsi="Wingdings"/>
    </w:rPr>
  </w:style>
  <w:style w:type="character" w:customStyle="1" w:styleId="WW8Num6z3">
    <w:name w:val="WW8Num6z3"/>
    <w:uiPriority w:val="99"/>
    <w:rsid w:val="002A2FB9"/>
    <w:rPr>
      <w:rFonts w:ascii="Symbol" w:hAnsi="Symbol"/>
    </w:rPr>
  </w:style>
  <w:style w:type="character" w:customStyle="1" w:styleId="WW8Num7z1">
    <w:name w:val="WW8Num7z1"/>
    <w:uiPriority w:val="99"/>
    <w:rsid w:val="002A2FB9"/>
    <w:rPr>
      <w:rFonts w:ascii="Courier New" w:hAnsi="Courier New"/>
    </w:rPr>
  </w:style>
  <w:style w:type="character" w:customStyle="1" w:styleId="WW8Num7z2">
    <w:name w:val="WW8Num7z2"/>
    <w:uiPriority w:val="99"/>
    <w:rsid w:val="002A2FB9"/>
    <w:rPr>
      <w:rFonts w:ascii="Wingdings" w:hAnsi="Wingdings"/>
    </w:rPr>
  </w:style>
  <w:style w:type="character" w:customStyle="1" w:styleId="WW8Num7z3">
    <w:name w:val="WW8Num7z3"/>
    <w:uiPriority w:val="99"/>
    <w:rsid w:val="002A2FB9"/>
    <w:rPr>
      <w:rFonts w:ascii="Symbol" w:hAnsi="Symbol"/>
    </w:rPr>
  </w:style>
  <w:style w:type="character" w:customStyle="1" w:styleId="WW8Num9z1">
    <w:name w:val="WW8Num9z1"/>
    <w:uiPriority w:val="99"/>
    <w:rsid w:val="002A2FB9"/>
    <w:rPr>
      <w:rFonts w:ascii="Courier New" w:hAnsi="Courier New"/>
    </w:rPr>
  </w:style>
  <w:style w:type="character" w:customStyle="1" w:styleId="WW8Num9z2">
    <w:name w:val="WW8Num9z2"/>
    <w:uiPriority w:val="99"/>
    <w:rsid w:val="002A2FB9"/>
    <w:rPr>
      <w:rFonts w:ascii="Wingdings" w:hAnsi="Wingdings"/>
    </w:rPr>
  </w:style>
  <w:style w:type="character" w:customStyle="1" w:styleId="WW8Num9z3">
    <w:name w:val="WW8Num9z3"/>
    <w:uiPriority w:val="99"/>
    <w:rsid w:val="002A2FB9"/>
    <w:rPr>
      <w:rFonts w:ascii="Symbol" w:hAnsi="Symbol"/>
    </w:rPr>
  </w:style>
  <w:style w:type="character" w:customStyle="1" w:styleId="WW8Num10z1">
    <w:name w:val="WW8Num10z1"/>
    <w:uiPriority w:val="99"/>
    <w:rsid w:val="002A2FB9"/>
    <w:rPr>
      <w:color w:val="auto"/>
    </w:rPr>
  </w:style>
  <w:style w:type="character" w:customStyle="1" w:styleId="WW8Num11z3">
    <w:name w:val="WW8Num11z3"/>
    <w:uiPriority w:val="99"/>
    <w:rsid w:val="002A2FB9"/>
    <w:rPr>
      <w:sz w:val="24"/>
    </w:rPr>
  </w:style>
  <w:style w:type="character" w:customStyle="1" w:styleId="WW8Num12z1">
    <w:name w:val="WW8Num12z1"/>
    <w:uiPriority w:val="99"/>
    <w:rsid w:val="002A2FB9"/>
    <w:rPr>
      <w:rFonts w:ascii="Courier New" w:hAnsi="Courier New"/>
    </w:rPr>
  </w:style>
  <w:style w:type="character" w:customStyle="1" w:styleId="WW8Num12z3">
    <w:name w:val="WW8Num12z3"/>
    <w:uiPriority w:val="99"/>
    <w:rsid w:val="002A2FB9"/>
    <w:rPr>
      <w:rFonts w:ascii="Symbol" w:hAnsi="Symbol"/>
    </w:rPr>
  </w:style>
  <w:style w:type="character" w:customStyle="1" w:styleId="WW8Num14z0">
    <w:name w:val="WW8Num14z0"/>
    <w:uiPriority w:val="99"/>
    <w:rsid w:val="002A2FB9"/>
    <w:rPr>
      <w:rFonts w:ascii="Times New Roman" w:hAnsi="Times New Roman"/>
    </w:rPr>
  </w:style>
  <w:style w:type="character" w:customStyle="1" w:styleId="WW8Num14z1">
    <w:name w:val="WW8Num14z1"/>
    <w:uiPriority w:val="99"/>
    <w:rsid w:val="002A2FB9"/>
    <w:rPr>
      <w:rFonts w:ascii="Courier New" w:hAnsi="Courier New"/>
    </w:rPr>
  </w:style>
  <w:style w:type="character" w:customStyle="1" w:styleId="WW8Num14z3">
    <w:name w:val="WW8Num14z3"/>
    <w:uiPriority w:val="99"/>
    <w:rsid w:val="002A2FB9"/>
    <w:rPr>
      <w:rFonts w:ascii="Symbol" w:hAnsi="Symbol"/>
    </w:rPr>
  </w:style>
  <w:style w:type="character" w:customStyle="1" w:styleId="WW8Num15z1">
    <w:name w:val="WW8Num15z1"/>
    <w:uiPriority w:val="99"/>
    <w:rsid w:val="002A2FB9"/>
    <w:rPr>
      <w:rFonts w:ascii="Courier New" w:hAnsi="Courier New"/>
    </w:rPr>
  </w:style>
  <w:style w:type="character" w:customStyle="1" w:styleId="WW8Num15z2">
    <w:name w:val="WW8Num15z2"/>
    <w:uiPriority w:val="99"/>
    <w:rsid w:val="002A2FB9"/>
    <w:rPr>
      <w:rFonts w:ascii="Wingdings" w:hAnsi="Wingdings"/>
    </w:rPr>
  </w:style>
  <w:style w:type="character" w:customStyle="1" w:styleId="WW8Num15z3">
    <w:name w:val="WW8Num15z3"/>
    <w:uiPriority w:val="99"/>
    <w:rsid w:val="002A2FB9"/>
    <w:rPr>
      <w:rFonts w:ascii="Symbol" w:hAnsi="Symbol"/>
    </w:rPr>
  </w:style>
  <w:style w:type="character" w:customStyle="1" w:styleId="WW8Num16z0">
    <w:name w:val="WW8Num16z0"/>
    <w:uiPriority w:val="99"/>
    <w:rsid w:val="002A2FB9"/>
    <w:rPr>
      <w:color w:val="auto"/>
      <w:sz w:val="24"/>
    </w:rPr>
  </w:style>
  <w:style w:type="character" w:customStyle="1" w:styleId="WW8Num17z0">
    <w:name w:val="WW8Num17z0"/>
    <w:uiPriority w:val="99"/>
    <w:rsid w:val="002A2FB9"/>
    <w:rPr>
      <w:rFonts w:ascii="Courier New" w:hAnsi="Courier New"/>
    </w:rPr>
  </w:style>
  <w:style w:type="character" w:customStyle="1" w:styleId="WW8Num17z2">
    <w:name w:val="WW8Num17z2"/>
    <w:uiPriority w:val="99"/>
    <w:rsid w:val="002A2FB9"/>
    <w:rPr>
      <w:rFonts w:ascii="Wingdings" w:hAnsi="Wingdings"/>
    </w:rPr>
  </w:style>
  <w:style w:type="character" w:customStyle="1" w:styleId="WW8Num17z3">
    <w:name w:val="WW8Num17z3"/>
    <w:uiPriority w:val="99"/>
    <w:rsid w:val="002A2FB9"/>
    <w:rPr>
      <w:rFonts w:ascii="Symbol" w:hAnsi="Symbol"/>
    </w:rPr>
  </w:style>
  <w:style w:type="character" w:customStyle="1" w:styleId="WW8Num19z1">
    <w:name w:val="WW8Num19z1"/>
    <w:uiPriority w:val="99"/>
    <w:rsid w:val="002A2FB9"/>
    <w:rPr>
      <w:color w:val="auto"/>
    </w:rPr>
  </w:style>
  <w:style w:type="character" w:customStyle="1" w:styleId="WW8Num20z0">
    <w:name w:val="WW8Num20z0"/>
    <w:uiPriority w:val="99"/>
    <w:rsid w:val="002A2FB9"/>
    <w:rPr>
      <w:rFonts w:ascii="Times New Roman" w:hAnsi="Times New Roman"/>
    </w:rPr>
  </w:style>
  <w:style w:type="character" w:customStyle="1" w:styleId="WW8Num20z1">
    <w:name w:val="WW8Num20z1"/>
    <w:uiPriority w:val="99"/>
    <w:rsid w:val="002A2FB9"/>
    <w:rPr>
      <w:rFonts w:ascii="Courier New" w:hAnsi="Courier New"/>
    </w:rPr>
  </w:style>
  <w:style w:type="character" w:customStyle="1" w:styleId="WW8Num20z2">
    <w:name w:val="WW8Num20z2"/>
    <w:uiPriority w:val="99"/>
    <w:rsid w:val="002A2FB9"/>
    <w:rPr>
      <w:rFonts w:ascii="Wingdings" w:hAnsi="Wingdings"/>
    </w:rPr>
  </w:style>
  <w:style w:type="character" w:customStyle="1" w:styleId="WW8Num20z3">
    <w:name w:val="WW8Num20z3"/>
    <w:uiPriority w:val="99"/>
    <w:rsid w:val="002A2FB9"/>
    <w:rPr>
      <w:rFonts w:ascii="Symbol" w:hAnsi="Symbol"/>
    </w:rPr>
  </w:style>
  <w:style w:type="character" w:customStyle="1" w:styleId="WW8Num21z0">
    <w:name w:val="WW8Num21z0"/>
    <w:uiPriority w:val="99"/>
    <w:rsid w:val="002A2FB9"/>
    <w:rPr>
      <w:color w:val="auto"/>
      <w:sz w:val="24"/>
    </w:rPr>
  </w:style>
  <w:style w:type="character" w:customStyle="1" w:styleId="WW8Num21z1">
    <w:name w:val="WW8Num21z1"/>
    <w:uiPriority w:val="99"/>
    <w:rsid w:val="002A2FB9"/>
  </w:style>
  <w:style w:type="character" w:customStyle="1" w:styleId="WW8Num22z0">
    <w:name w:val="WW8Num22z0"/>
    <w:uiPriority w:val="99"/>
    <w:rsid w:val="002A2FB9"/>
    <w:rPr>
      <w:rFonts w:ascii="Times New Roman" w:hAnsi="Times New Roman"/>
    </w:rPr>
  </w:style>
  <w:style w:type="character" w:customStyle="1" w:styleId="WW8Num22z1">
    <w:name w:val="WW8Num22z1"/>
    <w:uiPriority w:val="99"/>
    <w:rsid w:val="002A2FB9"/>
    <w:rPr>
      <w:rFonts w:ascii="Courier New" w:hAnsi="Courier New"/>
    </w:rPr>
  </w:style>
  <w:style w:type="character" w:customStyle="1" w:styleId="WW8Num22z2">
    <w:name w:val="WW8Num22z2"/>
    <w:uiPriority w:val="99"/>
    <w:rsid w:val="002A2FB9"/>
    <w:rPr>
      <w:rFonts w:ascii="Wingdings" w:hAnsi="Wingdings"/>
    </w:rPr>
  </w:style>
  <w:style w:type="character" w:customStyle="1" w:styleId="WW8Num22z3">
    <w:name w:val="WW8Num22z3"/>
    <w:uiPriority w:val="99"/>
    <w:rsid w:val="002A2FB9"/>
    <w:rPr>
      <w:rFonts w:ascii="Symbol" w:hAnsi="Symbol"/>
    </w:rPr>
  </w:style>
  <w:style w:type="character" w:customStyle="1" w:styleId="WW8Num23z0">
    <w:name w:val="WW8Num23z0"/>
    <w:uiPriority w:val="99"/>
    <w:rsid w:val="002A2FB9"/>
    <w:rPr>
      <w:rFonts w:ascii="Times New Roman" w:hAnsi="Times New Roman"/>
    </w:rPr>
  </w:style>
  <w:style w:type="character" w:customStyle="1" w:styleId="WW8Num23z1">
    <w:name w:val="WW8Num23z1"/>
    <w:uiPriority w:val="99"/>
    <w:rsid w:val="002A2FB9"/>
    <w:rPr>
      <w:rFonts w:ascii="Courier New" w:hAnsi="Courier New"/>
    </w:rPr>
  </w:style>
  <w:style w:type="character" w:customStyle="1" w:styleId="WW8Num23z2">
    <w:name w:val="WW8Num23z2"/>
    <w:uiPriority w:val="99"/>
    <w:rsid w:val="002A2FB9"/>
    <w:rPr>
      <w:rFonts w:ascii="Wingdings" w:hAnsi="Wingdings"/>
    </w:rPr>
  </w:style>
  <w:style w:type="character" w:customStyle="1" w:styleId="WW8Num23z3">
    <w:name w:val="WW8Num23z3"/>
    <w:uiPriority w:val="99"/>
    <w:rsid w:val="002A2FB9"/>
    <w:rPr>
      <w:rFonts w:ascii="Symbol" w:hAnsi="Symbol"/>
    </w:rPr>
  </w:style>
  <w:style w:type="character" w:customStyle="1" w:styleId="WW8Num24z0">
    <w:name w:val="WW8Num24z0"/>
    <w:uiPriority w:val="99"/>
    <w:rsid w:val="002A2FB9"/>
    <w:rPr>
      <w:color w:val="auto"/>
      <w:sz w:val="22"/>
    </w:rPr>
  </w:style>
  <w:style w:type="character" w:customStyle="1" w:styleId="WW8Num24z3">
    <w:name w:val="WW8Num24z3"/>
    <w:uiPriority w:val="99"/>
    <w:rsid w:val="002A2FB9"/>
    <w:rPr>
      <w:sz w:val="24"/>
    </w:rPr>
  </w:style>
  <w:style w:type="character" w:customStyle="1" w:styleId="WW8Num24z4">
    <w:name w:val="WW8Num24z4"/>
    <w:uiPriority w:val="99"/>
    <w:rsid w:val="002A2FB9"/>
    <w:rPr>
      <w:rFonts w:ascii="Courier New" w:hAnsi="Courier New"/>
      <w:color w:val="auto"/>
      <w:sz w:val="22"/>
    </w:rPr>
  </w:style>
  <w:style w:type="character" w:customStyle="1" w:styleId="WW8Num25z0">
    <w:name w:val="WW8Num25z0"/>
    <w:uiPriority w:val="99"/>
    <w:rsid w:val="002A2FB9"/>
    <w:rPr>
      <w:color w:val="auto"/>
      <w:sz w:val="22"/>
    </w:rPr>
  </w:style>
  <w:style w:type="character" w:customStyle="1" w:styleId="WW8Num25z3">
    <w:name w:val="WW8Num25z3"/>
    <w:uiPriority w:val="99"/>
    <w:rsid w:val="002A2FB9"/>
    <w:rPr>
      <w:sz w:val="24"/>
    </w:rPr>
  </w:style>
  <w:style w:type="character" w:customStyle="1" w:styleId="WW8Num27z0">
    <w:name w:val="WW8Num27z0"/>
    <w:uiPriority w:val="99"/>
    <w:rsid w:val="002A2FB9"/>
    <w:rPr>
      <w:rFonts w:ascii="Times New Roman" w:hAnsi="Times New Roman"/>
    </w:rPr>
  </w:style>
  <w:style w:type="character" w:customStyle="1" w:styleId="WW8Num27z1">
    <w:name w:val="WW8Num27z1"/>
    <w:uiPriority w:val="99"/>
    <w:rsid w:val="002A2FB9"/>
    <w:rPr>
      <w:rFonts w:ascii="Courier New" w:hAnsi="Courier New"/>
    </w:rPr>
  </w:style>
  <w:style w:type="character" w:customStyle="1" w:styleId="WW8Num27z2">
    <w:name w:val="WW8Num27z2"/>
    <w:uiPriority w:val="99"/>
    <w:rsid w:val="002A2FB9"/>
    <w:rPr>
      <w:rFonts w:ascii="Wingdings" w:hAnsi="Wingdings"/>
    </w:rPr>
  </w:style>
  <w:style w:type="character" w:customStyle="1" w:styleId="WW8Num27z3">
    <w:name w:val="WW8Num27z3"/>
    <w:uiPriority w:val="99"/>
    <w:rsid w:val="002A2FB9"/>
    <w:rPr>
      <w:rFonts w:ascii="Symbol" w:hAnsi="Symbol"/>
    </w:rPr>
  </w:style>
  <w:style w:type="character" w:customStyle="1" w:styleId="WW8Num28z0">
    <w:name w:val="WW8Num28z0"/>
    <w:uiPriority w:val="99"/>
    <w:rsid w:val="002A2FB9"/>
    <w:rPr>
      <w:color w:val="auto"/>
      <w:sz w:val="24"/>
    </w:rPr>
  </w:style>
  <w:style w:type="character" w:customStyle="1" w:styleId="WW8Num28z1">
    <w:name w:val="WW8Num28z1"/>
    <w:uiPriority w:val="99"/>
    <w:rsid w:val="002A2FB9"/>
  </w:style>
  <w:style w:type="character" w:customStyle="1" w:styleId="WW8Num28z2">
    <w:name w:val="WW8Num28z2"/>
    <w:uiPriority w:val="99"/>
    <w:rsid w:val="002A2FB9"/>
  </w:style>
  <w:style w:type="character" w:customStyle="1" w:styleId="WW8Num29z0">
    <w:name w:val="WW8Num29z0"/>
    <w:uiPriority w:val="99"/>
    <w:rsid w:val="002A2FB9"/>
    <w:rPr>
      <w:rFonts w:ascii="Times New Roman" w:hAnsi="Times New Roman"/>
    </w:rPr>
  </w:style>
  <w:style w:type="character" w:customStyle="1" w:styleId="WW8Num29z1">
    <w:name w:val="WW8Num29z1"/>
    <w:uiPriority w:val="99"/>
    <w:rsid w:val="002A2FB9"/>
    <w:rPr>
      <w:rFonts w:ascii="Courier New" w:hAnsi="Courier New"/>
    </w:rPr>
  </w:style>
  <w:style w:type="character" w:customStyle="1" w:styleId="WW8Num29z2">
    <w:name w:val="WW8Num29z2"/>
    <w:uiPriority w:val="99"/>
    <w:rsid w:val="002A2FB9"/>
    <w:rPr>
      <w:rFonts w:ascii="Wingdings" w:hAnsi="Wingdings"/>
    </w:rPr>
  </w:style>
  <w:style w:type="character" w:customStyle="1" w:styleId="WW8Num29z3">
    <w:name w:val="WW8Num29z3"/>
    <w:uiPriority w:val="99"/>
    <w:rsid w:val="002A2FB9"/>
    <w:rPr>
      <w:rFonts w:ascii="Symbol" w:hAnsi="Symbol"/>
    </w:rPr>
  </w:style>
  <w:style w:type="character" w:customStyle="1" w:styleId="WW-DefaultParagraphFont11111">
    <w:name w:val="WW-Default Paragraph Font11111"/>
    <w:uiPriority w:val="99"/>
    <w:rsid w:val="002A2FB9"/>
  </w:style>
  <w:style w:type="character" w:styleId="Komentaronuoroda">
    <w:name w:val="annotation reference"/>
    <w:basedOn w:val="Numatytasispastraiposriftas"/>
    <w:uiPriority w:val="99"/>
    <w:rsid w:val="002A2FB9"/>
    <w:rPr>
      <w:rFonts w:cs="Times New Roman"/>
      <w:sz w:val="16"/>
    </w:rPr>
  </w:style>
  <w:style w:type="character" w:customStyle="1" w:styleId="Inaosramenys">
    <w:name w:val="Išnašos rašmenys"/>
    <w:uiPriority w:val="99"/>
    <w:rsid w:val="002A2FB9"/>
    <w:rPr>
      <w:vertAlign w:val="superscript"/>
    </w:rPr>
  </w:style>
  <w:style w:type="character" w:styleId="Hipersaitas">
    <w:name w:val="Hyperlink"/>
    <w:basedOn w:val="Numatytasispastraiposriftas"/>
    <w:uiPriority w:val="99"/>
    <w:rsid w:val="002A2FB9"/>
    <w:rPr>
      <w:rFonts w:cs="Times New Roman"/>
      <w:color w:val="0000FF"/>
      <w:u w:val="single"/>
    </w:rPr>
  </w:style>
  <w:style w:type="character" w:customStyle="1" w:styleId="BodytextChar">
    <w:name w:val="Body text Char"/>
    <w:uiPriority w:val="99"/>
    <w:rsid w:val="002A2FB9"/>
    <w:rPr>
      <w:rFonts w:ascii="TimesLT" w:hAnsi="TimesLT"/>
      <w:lang w:val="en-US"/>
    </w:rPr>
  </w:style>
  <w:style w:type="character" w:customStyle="1" w:styleId="WW-DefaultParagraphFont111111">
    <w:name w:val="WW-Default Paragraph Font111111"/>
    <w:uiPriority w:val="99"/>
    <w:rsid w:val="002A2FB9"/>
  </w:style>
  <w:style w:type="character" w:styleId="Grietas">
    <w:name w:val="Strong"/>
    <w:basedOn w:val="Numatytasispastraiposriftas"/>
    <w:uiPriority w:val="99"/>
    <w:qFormat/>
    <w:rsid w:val="002A2FB9"/>
    <w:rPr>
      <w:rFonts w:cs="Times New Roman"/>
      <w:b/>
    </w:rPr>
  </w:style>
  <w:style w:type="character" w:customStyle="1" w:styleId="body1">
    <w:name w:val="body1"/>
    <w:uiPriority w:val="99"/>
    <w:rsid w:val="002A2FB9"/>
    <w:rPr>
      <w:rFonts w:ascii="Verdana" w:hAnsi="Verdana"/>
      <w:color w:val="000000"/>
      <w:sz w:val="18"/>
    </w:rPr>
  </w:style>
  <w:style w:type="character" w:styleId="Perirtashipersaitas">
    <w:name w:val="FollowedHyperlink"/>
    <w:basedOn w:val="Numatytasispastraiposriftas"/>
    <w:uiPriority w:val="99"/>
    <w:rsid w:val="002A2FB9"/>
    <w:rPr>
      <w:rFonts w:cs="Times New Roman"/>
      <w:color w:val="800080"/>
      <w:u w:val="single"/>
    </w:rPr>
  </w:style>
  <w:style w:type="character" w:customStyle="1" w:styleId="BodytextChar1">
    <w:name w:val="Body text Char1"/>
    <w:uiPriority w:val="99"/>
    <w:rsid w:val="002A2FB9"/>
    <w:rPr>
      <w:rFonts w:ascii="TimesLT" w:hAnsi="TimesLT"/>
      <w:lang w:val="en-US"/>
    </w:rPr>
  </w:style>
  <w:style w:type="character" w:customStyle="1" w:styleId="CharChar">
    <w:name w:val="Char Char"/>
    <w:uiPriority w:val="99"/>
    <w:rsid w:val="002A2FB9"/>
    <w:rPr>
      <w:lang w:val="en-US"/>
    </w:rPr>
  </w:style>
  <w:style w:type="character" w:customStyle="1" w:styleId="NumberingSymbols">
    <w:name w:val="Numbering Symbols"/>
    <w:uiPriority w:val="99"/>
    <w:rsid w:val="002A2FB9"/>
  </w:style>
  <w:style w:type="character" w:customStyle="1" w:styleId="Numeravimosimboliai">
    <w:name w:val="Numeravimo simboliai"/>
    <w:uiPriority w:val="99"/>
    <w:rsid w:val="002A2FB9"/>
    <w:rPr>
      <w:rFonts w:ascii="Times New Roman" w:hAnsi="Times New Roman"/>
      <w:sz w:val="24"/>
    </w:rPr>
  </w:style>
  <w:style w:type="paragraph" w:customStyle="1" w:styleId="Antrat10">
    <w:name w:val="Antraštė1"/>
    <w:basedOn w:val="prastasis"/>
    <w:next w:val="Pagrindinistekstas"/>
    <w:uiPriority w:val="99"/>
    <w:rsid w:val="002A2FB9"/>
    <w:pPr>
      <w:keepNext/>
      <w:spacing w:before="240" w:after="120"/>
    </w:pPr>
    <w:rPr>
      <w:rFonts w:ascii="Arial" w:hAnsi="Arial" w:cs="Mangal"/>
      <w:sz w:val="28"/>
      <w:szCs w:val="28"/>
    </w:rPr>
  </w:style>
  <w:style w:type="paragraph" w:styleId="Pagrindinistekstas">
    <w:name w:val="Body Text"/>
    <w:basedOn w:val="prastasis"/>
    <w:link w:val="PagrindinistekstasDiagrama"/>
    <w:uiPriority w:val="99"/>
    <w:rsid w:val="002A2FB9"/>
    <w:pPr>
      <w:spacing w:after="120"/>
    </w:pPr>
  </w:style>
  <w:style w:type="character" w:customStyle="1" w:styleId="PagrindinistekstasDiagrama">
    <w:name w:val="Pagrindinis tekstas Diagrama"/>
    <w:basedOn w:val="Numatytasispastraiposriftas"/>
    <w:link w:val="Pagrindinistekstas"/>
    <w:uiPriority w:val="99"/>
    <w:locked/>
    <w:rsid w:val="008F0722"/>
    <w:rPr>
      <w:lang w:val="en-US" w:eastAsia="zh-CN"/>
    </w:rPr>
  </w:style>
  <w:style w:type="paragraph" w:styleId="Sraas">
    <w:name w:val="List"/>
    <w:basedOn w:val="Pagrindinistekstas"/>
    <w:uiPriority w:val="99"/>
    <w:rsid w:val="002A2FB9"/>
    <w:rPr>
      <w:rFonts w:cs="Mangal"/>
    </w:rPr>
  </w:style>
  <w:style w:type="paragraph" w:styleId="Antrat">
    <w:name w:val="caption"/>
    <w:basedOn w:val="prastasis"/>
    <w:uiPriority w:val="99"/>
    <w:qFormat/>
    <w:rsid w:val="002A2FB9"/>
    <w:pPr>
      <w:suppressLineNumbers/>
      <w:spacing w:before="120" w:after="120"/>
    </w:pPr>
    <w:rPr>
      <w:rFonts w:cs="Mangal"/>
      <w:i/>
      <w:iCs/>
      <w:sz w:val="24"/>
      <w:szCs w:val="24"/>
    </w:rPr>
  </w:style>
  <w:style w:type="paragraph" w:customStyle="1" w:styleId="Rodykl">
    <w:name w:val="Rodyklė"/>
    <w:basedOn w:val="prastasis"/>
    <w:uiPriority w:val="99"/>
    <w:rsid w:val="002A2FB9"/>
    <w:pPr>
      <w:suppressLineNumbers/>
    </w:pPr>
    <w:rPr>
      <w:rFonts w:cs="Mangal"/>
    </w:rPr>
  </w:style>
  <w:style w:type="paragraph" w:customStyle="1" w:styleId="WW-Caption">
    <w:name w:val="WW-Caption"/>
    <w:basedOn w:val="prastasis"/>
    <w:uiPriority w:val="99"/>
    <w:rsid w:val="002A2FB9"/>
    <w:pPr>
      <w:suppressLineNumbers/>
      <w:spacing w:before="120" w:after="120"/>
    </w:pPr>
    <w:rPr>
      <w:rFonts w:cs="Mangal"/>
      <w:i/>
      <w:iCs/>
      <w:sz w:val="24"/>
      <w:szCs w:val="24"/>
    </w:rPr>
  </w:style>
  <w:style w:type="paragraph" w:customStyle="1" w:styleId="WW-Caption1">
    <w:name w:val="WW-Caption1"/>
    <w:basedOn w:val="prastasis"/>
    <w:uiPriority w:val="99"/>
    <w:rsid w:val="002A2FB9"/>
    <w:pPr>
      <w:suppressLineNumbers/>
      <w:spacing w:before="120" w:after="120"/>
    </w:pPr>
    <w:rPr>
      <w:rFonts w:cs="Mangal"/>
      <w:i/>
      <w:iCs/>
      <w:sz w:val="24"/>
      <w:szCs w:val="24"/>
    </w:rPr>
  </w:style>
  <w:style w:type="paragraph" w:customStyle="1" w:styleId="WW-Caption11">
    <w:name w:val="WW-Caption11"/>
    <w:basedOn w:val="prastasis"/>
    <w:uiPriority w:val="99"/>
    <w:rsid w:val="002A2FB9"/>
    <w:pPr>
      <w:suppressLineNumbers/>
      <w:spacing w:before="120" w:after="120"/>
    </w:pPr>
    <w:rPr>
      <w:rFonts w:cs="Mangal"/>
      <w:i/>
      <w:iCs/>
      <w:sz w:val="24"/>
      <w:szCs w:val="24"/>
    </w:rPr>
  </w:style>
  <w:style w:type="paragraph" w:customStyle="1" w:styleId="WW-Caption111">
    <w:name w:val="WW-Caption111"/>
    <w:basedOn w:val="prastasis"/>
    <w:uiPriority w:val="99"/>
    <w:rsid w:val="002A2FB9"/>
    <w:pPr>
      <w:suppressLineNumbers/>
      <w:spacing w:before="120" w:after="120"/>
    </w:pPr>
    <w:rPr>
      <w:rFonts w:cs="Mangal"/>
      <w:i/>
      <w:iCs/>
      <w:sz w:val="24"/>
      <w:szCs w:val="24"/>
    </w:rPr>
  </w:style>
  <w:style w:type="paragraph" w:customStyle="1" w:styleId="WW-Caption1111">
    <w:name w:val="WW-Caption1111"/>
    <w:basedOn w:val="prastasis"/>
    <w:uiPriority w:val="99"/>
    <w:rsid w:val="002A2FB9"/>
    <w:pPr>
      <w:suppressLineNumbers/>
      <w:spacing w:before="120" w:after="120"/>
    </w:pPr>
    <w:rPr>
      <w:rFonts w:cs="Mangal"/>
      <w:i/>
      <w:iCs/>
      <w:sz w:val="24"/>
      <w:szCs w:val="24"/>
    </w:rPr>
  </w:style>
  <w:style w:type="paragraph" w:customStyle="1" w:styleId="Pagrindinistekstas1">
    <w:name w:val="Pagrindinis tekstas1"/>
    <w:uiPriority w:val="99"/>
    <w:rsid w:val="002A2FB9"/>
    <w:pPr>
      <w:suppressAutoHyphens/>
      <w:ind w:firstLine="312"/>
      <w:jc w:val="both"/>
    </w:pPr>
    <w:rPr>
      <w:rFonts w:ascii="TimesLT" w:hAnsi="TimesLT" w:cs="TimesLT"/>
      <w:sz w:val="20"/>
      <w:szCs w:val="20"/>
      <w:lang w:val="en-US" w:eastAsia="zh-CN"/>
    </w:rPr>
  </w:style>
  <w:style w:type="paragraph" w:customStyle="1" w:styleId="WW-BodyTextIndent2">
    <w:name w:val="WW-Body Text Indent 2"/>
    <w:basedOn w:val="prastasis"/>
    <w:uiPriority w:val="99"/>
    <w:rsid w:val="002A2FB9"/>
    <w:pPr>
      <w:ind w:left="2694"/>
    </w:pPr>
    <w:rPr>
      <w:rFonts w:ascii="TimesLT" w:hAnsi="TimesLT" w:cs="TimesLT"/>
      <w:sz w:val="16"/>
      <w:lang w:val="lt-LT"/>
    </w:rPr>
  </w:style>
  <w:style w:type="paragraph" w:styleId="Antrats">
    <w:name w:val="header"/>
    <w:basedOn w:val="prastasis"/>
    <w:link w:val="AntratsDiagrama"/>
    <w:uiPriority w:val="99"/>
    <w:rsid w:val="002A2FB9"/>
    <w:pPr>
      <w:tabs>
        <w:tab w:val="center" w:pos="4153"/>
        <w:tab w:val="right" w:pos="8306"/>
      </w:tabs>
    </w:pPr>
  </w:style>
  <w:style w:type="character" w:customStyle="1" w:styleId="AntratsDiagrama">
    <w:name w:val="Antraštės Diagrama"/>
    <w:basedOn w:val="Numatytasispastraiposriftas"/>
    <w:link w:val="Antrats"/>
    <w:uiPriority w:val="99"/>
    <w:locked/>
    <w:rsid w:val="008F0722"/>
    <w:rPr>
      <w:lang w:val="en-US" w:eastAsia="zh-CN"/>
    </w:rPr>
  </w:style>
  <w:style w:type="paragraph" w:styleId="Komentarotekstas">
    <w:name w:val="annotation text"/>
    <w:basedOn w:val="prastasis"/>
    <w:link w:val="KomentarotekstasDiagrama"/>
    <w:uiPriority w:val="99"/>
    <w:rsid w:val="002A2FB9"/>
  </w:style>
  <w:style w:type="character" w:customStyle="1" w:styleId="KomentarotekstasDiagrama">
    <w:name w:val="Komentaro tekstas Diagrama"/>
    <w:basedOn w:val="Numatytasispastraiposriftas"/>
    <w:link w:val="Komentarotekstas"/>
    <w:uiPriority w:val="99"/>
    <w:locked/>
    <w:rsid w:val="008F0722"/>
    <w:rPr>
      <w:lang w:val="en-US" w:eastAsia="zh-CN"/>
    </w:rPr>
  </w:style>
  <w:style w:type="paragraph" w:styleId="Komentarotema">
    <w:name w:val="annotation subject"/>
    <w:basedOn w:val="Komentarotekstas"/>
    <w:next w:val="Komentarotekstas"/>
    <w:link w:val="KomentarotemaDiagrama"/>
    <w:uiPriority w:val="99"/>
    <w:rsid w:val="002A2FB9"/>
    <w:rPr>
      <w:b/>
      <w:bCs/>
    </w:rPr>
  </w:style>
  <w:style w:type="character" w:customStyle="1" w:styleId="KomentarotemaDiagrama">
    <w:name w:val="Komentaro tema Diagrama"/>
    <w:basedOn w:val="KomentarotekstasDiagrama"/>
    <w:link w:val="Komentarotema"/>
    <w:uiPriority w:val="99"/>
    <w:locked/>
    <w:rsid w:val="008F0722"/>
    <w:rPr>
      <w:b/>
      <w:lang w:val="en-US" w:eastAsia="zh-CN"/>
    </w:rPr>
  </w:style>
  <w:style w:type="paragraph" w:styleId="Debesliotekstas">
    <w:name w:val="Balloon Text"/>
    <w:basedOn w:val="prastasis"/>
    <w:link w:val="DebesliotekstasDiagrama"/>
    <w:uiPriority w:val="99"/>
    <w:rsid w:val="002A2FB9"/>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8F0722"/>
    <w:rPr>
      <w:rFonts w:ascii="Tahoma" w:hAnsi="Tahoma"/>
      <w:sz w:val="16"/>
      <w:lang w:val="en-US" w:eastAsia="zh-CN"/>
    </w:rPr>
  </w:style>
  <w:style w:type="paragraph" w:styleId="HTMLiankstoformatuotas">
    <w:name w:val="HTML Preformatted"/>
    <w:basedOn w:val="prastasis"/>
    <w:link w:val="HTMLiankstoformatuotasDiagrama"/>
    <w:uiPriority w:val="99"/>
    <w:rsid w:val="002A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lt-LT"/>
    </w:rPr>
  </w:style>
  <w:style w:type="character" w:customStyle="1" w:styleId="HTMLiankstoformatuotasDiagrama">
    <w:name w:val="HTML iš anksto formatuotas Diagrama"/>
    <w:basedOn w:val="Numatytasispastraiposriftas"/>
    <w:link w:val="HTMLiankstoformatuotas"/>
    <w:uiPriority w:val="99"/>
    <w:locked/>
    <w:rsid w:val="003206A7"/>
    <w:rPr>
      <w:rFonts w:ascii="Courier New" w:hAnsi="Courier New"/>
      <w:lang w:eastAsia="zh-CN"/>
    </w:rPr>
  </w:style>
  <w:style w:type="paragraph" w:customStyle="1" w:styleId="WW-BodyTextIndent31">
    <w:name w:val="WW-Body Text Indent 31"/>
    <w:basedOn w:val="prastasis"/>
    <w:uiPriority w:val="99"/>
    <w:rsid w:val="002A2FB9"/>
    <w:pPr>
      <w:widowControl w:val="0"/>
      <w:ind w:left="567"/>
    </w:pPr>
    <w:rPr>
      <w:sz w:val="24"/>
      <w:szCs w:val="24"/>
      <w:lang w:val="lt-LT"/>
    </w:rPr>
  </w:style>
  <w:style w:type="paragraph" w:customStyle="1" w:styleId="CentrBold">
    <w:name w:val="CentrBold"/>
    <w:uiPriority w:val="99"/>
    <w:rsid w:val="002A2FB9"/>
    <w:pPr>
      <w:suppressAutoHyphens/>
      <w:jc w:val="center"/>
    </w:pPr>
    <w:rPr>
      <w:rFonts w:ascii="TimesLT" w:hAnsi="TimesLT" w:cs="TimesLT"/>
      <w:b/>
      <w:caps/>
      <w:sz w:val="20"/>
      <w:szCs w:val="20"/>
      <w:lang w:val="en-US" w:eastAsia="zh-CN"/>
    </w:rPr>
  </w:style>
  <w:style w:type="paragraph" w:styleId="Porat">
    <w:name w:val="footer"/>
    <w:basedOn w:val="prastasis"/>
    <w:link w:val="PoratDiagrama"/>
    <w:uiPriority w:val="99"/>
    <w:rsid w:val="002A2FB9"/>
    <w:pPr>
      <w:tabs>
        <w:tab w:val="center" w:pos="4153"/>
        <w:tab w:val="right" w:pos="8306"/>
      </w:tabs>
    </w:pPr>
  </w:style>
  <w:style w:type="character" w:customStyle="1" w:styleId="PoratDiagrama">
    <w:name w:val="Poraštė Diagrama"/>
    <w:basedOn w:val="Numatytasispastraiposriftas"/>
    <w:link w:val="Porat"/>
    <w:uiPriority w:val="99"/>
    <w:locked/>
    <w:rsid w:val="008F0722"/>
    <w:rPr>
      <w:lang w:val="en-US" w:eastAsia="zh-CN"/>
    </w:rPr>
  </w:style>
  <w:style w:type="paragraph" w:customStyle="1" w:styleId="WW-BodyTextFirstIndent">
    <w:name w:val="WW-Body Text First Indent"/>
    <w:basedOn w:val="prastasis"/>
    <w:uiPriority w:val="99"/>
    <w:rsid w:val="002A2FB9"/>
    <w:pPr>
      <w:suppressAutoHyphens w:val="0"/>
      <w:autoSpaceDE w:val="0"/>
      <w:ind w:firstLine="210"/>
    </w:pPr>
    <w:rPr>
      <w:sz w:val="24"/>
      <w:szCs w:val="24"/>
    </w:rPr>
  </w:style>
  <w:style w:type="paragraph" w:customStyle="1" w:styleId="TableContents">
    <w:name w:val="Table Contents"/>
    <w:basedOn w:val="prastasis"/>
    <w:uiPriority w:val="99"/>
    <w:rsid w:val="002A2FB9"/>
    <w:pPr>
      <w:suppressLineNumbers/>
    </w:pPr>
    <w:rPr>
      <w:sz w:val="24"/>
      <w:szCs w:val="24"/>
      <w:lang w:val="en-GB"/>
    </w:rPr>
  </w:style>
  <w:style w:type="paragraph" w:customStyle="1" w:styleId="WW-BodyText2">
    <w:name w:val="WW-Body Text 2"/>
    <w:basedOn w:val="prastasis"/>
    <w:uiPriority w:val="99"/>
    <w:rsid w:val="002A2FB9"/>
    <w:pPr>
      <w:spacing w:before="120" w:after="60"/>
      <w:jc w:val="center"/>
    </w:pPr>
    <w:rPr>
      <w:b/>
      <w:bCs/>
      <w:sz w:val="24"/>
      <w:szCs w:val="24"/>
      <w:lang w:val="en-GB"/>
    </w:rPr>
  </w:style>
  <w:style w:type="paragraph" w:customStyle="1" w:styleId="bodytext">
    <w:name w:val="bodytext"/>
    <w:basedOn w:val="prastasis"/>
    <w:uiPriority w:val="99"/>
    <w:rsid w:val="002A2FB9"/>
    <w:pPr>
      <w:suppressAutoHyphens w:val="0"/>
      <w:spacing w:before="280" w:after="280"/>
    </w:pPr>
    <w:rPr>
      <w:sz w:val="24"/>
      <w:szCs w:val="24"/>
      <w:lang w:val="lt-LT"/>
    </w:rPr>
  </w:style>
  <w:style w:type="paragraph" w:customStyle="1" w:styleId="mazas">
    <w:name w:val="mazas"/>
    <w:basedOn w:val="prastasis"/>
    <w:uiPriority w:val="99"/>
    <w:rsid w:val="002A2FB9"/>
    <w:pPr>
      <w:suppressAutoHyphens w:val="0"/>
      <w:spacing w:before="280" w:after="280"/>
    </w:pPr>
    <w:rPr>
      <w:sz w:val="24"/>
      <w:szCs w:val="24"/>
      <w:lang w:val="lt-LT"/>
    </w:rPr>
  </w:style>
  <w:style w:type="paragraph" w:customStyle="1" w:styleId="Patvirtinta">
    <w:name w:val="Patvirtinta"/>
    <w:uiPriority w:val="99"/>
    <w:rsid w:val="002A2FB9"/>
    <w:pPr>
      <w:suppressAutoHyphens/>
      <w:ind w:left="5953"/>
      <w:jc w:val="center"/>
    </w:pPr>
    <w:rPr>
      <w:rFonts w:ascii="TimesLT" w:hAnsi="TimesLT" w:cs="TimesLT"/>
      <w:sz w:val="20"/>
      <w:szCs w:val="20"/>
      <w:lang w:val="en-US" w:eastAsia="zh-CN"/>
    </w:rPr>
  </w:style>
  <w:style w:type="paragraph" w:customStyle="1" w:styleId="normal1">
    <w:name w:val="normal1"/>
    <w:basedOn w:val="prastasis"/>
    <w:uiPriority w:val="99"/>
    <w:rsid w:val="002A2FB9"/>
    <w:pPr>
      <w:overflowPunct w:val="0"/>
      <w:autoSpaceDE w:val="0"/>
      <w:spacing w:before="120" w:after="120"/>
      <w:jc w:val="both"/>
      <w:textAlignment w:val="baseline"/>
    </w:pPr>
    <w:rPr>
      <w:rFonts w:ascii="TimesLT" w:hAnsi="TimesLT" w:cs="TimesLT"/>
      <w:sz w:val="22"/>
    </w:rPr>
  </w:style>
  <w:style w:type="paragraph" w:styleId="Puslapioinaostekstas">
    <w:name w:val="footnote text"/>
    <w:basedOn w:val="prastasis"/>
    <w:link w:val="PuslapioinaostekstasDiagrama"/>
    <w:uiPriority w:val="99"/>
    <w:rsid w:val="002A2FB9"/>
  </w:style>
  <w:style w:type="character" w:customStyle="1" w:styleId="PuslapioinaostekstasDiagrama">
    <w:name w:val="Puslapio išnašos tekstas Diagrama"/>
    <w:basedOn w:val="Numatytasispastraiposriftas"/>
    <w:link w:val="Puslapioinaostekstas"/>
    <w:uiPriority w:val="99"/>
    <w:locked/>
    <w:rsid w:val="008F0722"/>
    <w:rPr>
      <w:lang w:val="en-US" w:eastAsia="zh-CN"/>
    </w:rPr>
  </w:style>
  <w:style w:type="paragraph" w:styleId="Dokumentostruktra">
    <w:name w:val="Document Map"/>
    <w:basedOn w:val="prastasis"/>
    <w:link w:val="DokumentostruktraDiagrama"/>
    <w:uiPriority w:val="99"/>
    <w:rsid w:val="002A2FB9"/>
    <w:pPr>
      <w:shd w:val="clear" w:color="auto" w:fill="000080"/>
    </w:pPr>
    <w:rPr>
      <w:rFonts w:ascii="Tahoma" w:hAnsi="Tahoma"/>
    </w:rPr>
  </w:style>
  <w:style w:type="character" w:customStyle="1" w:styleId="DokumentostruktraDiagrama">
    <w:name w:val="Dokumento struktūra Diagrama"/>
    <w:basedOn w:val="Numatytasispastraiposriftas"/>
    <w:link w:val="Dokumentostruktra"/>
    <w:uiPriority w:val="99"/>
    <w:locked/>
    <w:rsid w:val="008F0722"/>
    <w:rPr>
      <w:rFonts w:ascii="Tahoma" w:hAnsi="Tahoma"/>
      <w:shd w:val="clear" w:color="auto" w:fill="000080"/>
      <w:lang w:val="en-US" w:eastAsia="zh-CN"/>
    </w:rPr>
  </w:style>
  <w:style w:type="paragraph" w:customStyle="1" w:styleId="patvirtinta0">
    <w:name w:val="patvirtinta"/>
    <w:basedOn w:val="prastasis"/>
    <w:uiPriority w:val="99"/>
    <w:rsid w:val="002A2FB9"/>
    <w:pPr>
      <w:suppressAutoHyphens w:val="0"/>
      <w:spacing w:before="280" w:after="280"/>
    </w:pPr>
    <w:rPr>
      <w:sz w:val="24"/>
      <w:szCs w:val="24"/>
      <w:lang w:val="lt-LT"/>
    </w:rPr>
  </w:style>
  <w:style w:type="paragraph" w:customStyle="1" w:styleId="DiagramaDiagramaCharCharDiagramaCharCharDiagrama1Char">
    <w:name w:val="Diagrama Diagrama Char Char Diagrama Char Char Diagrama1 Char"/>
    <w:basedOn w:val="prastasis"/>
    <w:uiPriority w:val="99"/>
    <w:rsid w:val="002A2FB9"/>
    <w:pPr>
      <w:suppressAutoHyphens w:val="0"/>
      <w:spacing w:after="160" w:line="240" w:lineRule="exact"/>
    </w:pPr>
    <w:rPr>
      <w:rFonts w:ascii="Tahoma" w:hAnsi="Tahoma" w:cs="Tahoma"/>
    </w:rPr>
  </w:style>
  <w:style w:type="paragraph" w:customStyle="1" w:styleId="Kadroturinys">
    <w:name w:val="Kadro turinys"/>
    <w:basedOn w:val="Pagrindinistekstas"/>
    <w:uiPriority w:val="99"/>
    <w:rsid w:val="002A2FB9"/>
  </w:style>
  <w:style w:type="paragraph" w:customStyle="1" w:styleId="Lentelsturinys">
    <w:name w:val="Lentelės turinys"/>
    <w:basedOn w:val="prastasis"/>
    <w:uiPriority w:val="99"/>
    <w:rsid w:val="002A2FB9"/>
    <w:pPr>
      <w:suppressLineNumbers/>
    </w:pPr>
  </w:style>
  <w:style w:type="paragraph" w:customStyle="1" w:styleId="Lentelsantrat">
    <w:name w:val="Lentelės antraštė"/>
    <w:basedOn w:val="Lentelsturinys"/>
    <w:uiPriority w:val="99"/>
    <w:rsid w:val="002A2FB9"/>
    <w:pPr>
      <w:jc w:val="center"/>
    </w:pPr>
    <w:rPr>
      <w:b/>
      <w:bCs/>
    </w:rPr>
  </w:style>
  <w:style w:type="paragraph" w:customStyle="1" w:styleId="Nurodytoformatotekstas">
    <w:name w:val="Nurodyto formato tekstas"/>
    <w:basedOn w:val="prastasis"/>
    <w:uiPriority w:val="99"/>
    <w:rsid w:val="002A2FB9"/>
    <w:rPr>
      <w:rFonts w:ascii="Courier New" w:hAnsi="Courier New" w:cs="Courier New"/>
    </w:rPr>
  </w:style>
  <w:style w:type="paragraph" w:styleId="prastasistinklapis">
    <w:name w:val="Normal (Web)"/>
    <w:basedOn w:val="prastasis"/>
    <w:uiPriority w:val="99"/>
    <w:rsid w:val="002A2FB9"/>
    <w:pPr>
      <w:suppressAutoHyphens w:val="0"/>
      <w:spacing w:before="280" w:after="119"/>
    </w:pPr>
    <w:rPr>
      <w:sz w:val="24"/>
      <w:szCs w:val="24"/>
      <w:lang w:val="lt-LT"/>
    </w:rPr>
  </w:style>
  <w:style w:type="paragraph" w:customStyle="1" w:styleId="list-western">
    <w:name w:val="list-western"/>
    <w:basedOn w:val="prastasis"/>
    <w:uiPriority w:val="99"/>
    <w:rsid w:val="002A2FB9"/>
    <w:pPr>
      <w:suppressAutoHyphens w:val="0"/>
      <w:spacing w:before="280"/>
    </w:pPr>
    <w:rPr>
      <w:sz w:val="24"/>
      <w:szCs w:val="24"/>
      <w:lang w:val="lt-LT"/>
    </w:rPr>
  </w:style>
  <w:style w:type="paragraph" w:styleId="Pataisymai">
    <w:name w:val="Revision"/>
    <w:hidden/>
    <w:uiPriority w:val="99"/>
    <w:semiHidden/>
    <w:rsid w:val="009B5060"/>
    <w:rPr>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7972">
      <w:marLeft w:val="0"/>
      <w:marRight w:val="0"/>
      <w:marTop w:val="0"/>
      <w:marBottom w:val="0"/>
      <w:divBdr>
        <w:top w:val="none" w:sz="0" w:space="0" w:color="auto"/>
        <w:left w:val="none" w:sz="0" w:space="0" w:color="auto"/>
        <w:bottom w:val="none" w:sz="0" w:space="0" w:color="auto"/>
        <w:right w:val="none" w:sz="0" w:space="0" w:color="auto"/>
      </w:divBdr>
    </w:div>
    <w:div w:id="906457973">
      <w:marLeft w:val="0"/>
      <w:marRight w:val="0"/>
      <w:marTop w:val="0"/>
      <w:marBottom w:val="0"/>
      <w:divBdr>
        <w:top w:val="none" w:sz="0" w:space="0" w:color="auto"/>
        <w:left w:val="none" w:sz="0" w:space="0" w:color="auto"/>
        <w:bottom w:val="none" w:sz="0" w:space="0" w:color="auto"/>
        <w:right w:val="none" w:sz="0" w:space="0" w:color="auto"/>
      </w:divBdr>
    </w:div>
    <w:div w:id="906457974">
      <w:marLeft w:val="0"/>
      <w:marRight w:val="0"/>
      <w:marTop w:val="0"/>
      <w:marBottom w:val="0"/>
      <w:divBdr>
        <w:top w:val="none" w:sz="0" w:space="0" w:color="auto"/>
        <w:left w:val="none" w:sz="0" w:space="0" w:color="auto"/>
        <w:bottom w:val="none" w:sz="0" w:space="0" w:color="auto"/>
        <w:right w:val="none" w:sz="0" w:space="0" w:color="auto"/>
      </w:divBdr>
    </w:div>
    <w:div w:id="906457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AC19-5C23-4070-95C4-97DD7956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4664</TotalTime>
  <Pages>4</Pages>
  <Words>4052</Words>
  <Characters>2311</Characters>
  <Application>Microsoft Office Word</Application>
  <DocSecurity>0</DocSecurity>
  <Lines>19</Lines>
  <Paragraphs>12</Paragraphs>
  <ScaleCrop>false</ScaleCrop>
  <HeadingPairs>
    <vt:vector size="6" baseType="variant">
      <vt:variant>
        <vt:lpstr>Pavadinimas</vt:lpstr>
      </vt:variant>
      <vt:variant>
        <vt:i4>1</vt:i4>
      </vt:variant>
      <vt:variant>
        <vt:lpstr>Antraštės</vt:lpstr>
      </vt:variant>
      <vt:variant>
        <vt:i4>4</vt:i4>
      </vt:variant>
      <vt:variant>
        <vt:lpstr>Title</vt:lpstr>
      </vt:variant>
      <vt:variant>
        <vt:i4>1</vt:i4>
      </vt:variant>
    </vt:vector>
  </HeadingPairs>
  <TitlesOfParts>
    <vt:vector size="6" baseType="lpstr">
      <vt:lpstr>1 lapas</vt:lpstr>
      <vt:lpstr>_______________________</vt:lpstr>
      <vt:lpstr>(pildymo data)</vt:lpstr>
      <vt:lpstr>_______________________</vt:lpstr>
      <vt:lpstr>(pildymo data)</vt:lpstr>
      <vt:lpstr>1 lapas</vt:lpstr>
    </vt:vector>
  </TitlesOfParts>
  <Company>AAA</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lapas</dc:title>
  <dc:creator>laima</dc:creator>
  <cp:lastModifiedBy>Laima Kulvičienė</cp:lastModifiedBy>
  <cp:revision>160</cp:revision>
  <cp:lastPrinted>2015-08-07T08:01:00Z</cp:lastPrinted>
  <dcterms:created xsi:type="dcterms:W3CDTF">2012-11-13T07:24:00Z</dcterms:created>
  <dcterms:modified xsi:type="dcterms:W3CDTF">2017-12-19T09:18:00Z</dcterms:modified>
</cp:coreProperties>
</file>